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F48" w:rsidRDefault="00537F48" w:rsidP="00EC4F62">
      <w:pPr>
        <w:pStyle w:val="6"/>
        <w:jc w:val="center"/>
        <w:rPr>
          <w:caps/>
          <w:szCs w:val="28"/>
        </w:rPr>
      </w:pPr>
      <w:r w:rsidRPr="007B1B7C">
        <w:rPr>
          <w:szCs w:val="28"/>
        </w:rPr>
        <w:t>А</w:t>
      </w:r>
      <w:r w:rsidRPr="007B1B7C">
        <w:rPr>
          <w:caps/>
          <w:szCs w:val="28"/>
        </w:rPr>
        <w:t>дминистрация</w:t>
      </w:r>
      <w:r w:rsidR="00EC4F62">
        <w:rPr>
          <w:caps/>
          <w:szCs w:val="28"/>
        </w:rPr>
        <w:t xml:space="preserve"> </w:t>
      </w:r>
      <w:r w:rsidRPr="007B1B7C">
        <w:rPr>
          <w:caps/>
          <w:szCs w:val="28"/>
        </w:rPr>
        <w:t>гор</w:t>
      </w:r>
      <w:r>
        <w:rPr>
          <w:caps/>
          <w:szCs w:val="28"/>
        </w:rPr>
        <w:t xml:space="preserve">одского поселения  </w:t>
      </w:r>
      <w:r w:rsidR="00D638CD">
        <w:rPr>
          <w:caps/>
          <w:szCs w:val="28"/>
        </w:rPr>
        <w:t>Мортка</w:t>
      </w:r>
      <w:r>
        <w:rPr>
          <w:caps/>
          <w:szCs w:val="28"/>
        </w:rPr>
        <w:t xml:space="preserve"> </w:t>
      </w:r>
    </w:p>
    <w:p w:rsidR="00EC4F62" w:rsidRPr="00EC4F62" w:rsidRDefault="00EC4F62" w:rsidP="00EC4F62"/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Кондинского района</w:t>
      </w:r>
    </w:p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Ханты-Мансийского автономного округа – Югры</w:t>
      </w:r>
    </w:p>
    <w:p w:rsidR="00537F48" w:rsidRPr="007B1B7C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</w:pPr>
    </w:p>
    <w:p w:rsidR="00537F48" w:rsidRPr="000A078A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8"/>
          <w:szCs w:val="28"/>
        </w:rPr>
      </w:pPr>
      <w:r w:rsidRPr="000A078A">
        <w:rPr>
          <w:caps/>
          <w:sz w:val="28"/>
          <w:szCs w:val="28"/>
        </w:rPr>
        <w:t>Постановление</w:t>
      </w:r>
    </w:p>
    <w:p w:rsidR="00537F48" w:rsidRPr="007B1B7C" w:rsidRDefault="00537F48" w:rsidP="00537F48"/>
    <w:p w:rsidR="00537F48" w:rsidRPr="00EC4F62" w:rsidRDefault="00774C2C" w:rsidP="00537F48">
      <w:pPr>
        <w:pStyle w:val="ConsPlusTitle"/>
        <w:widowControl/>
        <w:rPr>
          <w:b w:val="0"/>
        </w:rPr>
      </w:pPr>
      <w:r>
        <w:rPr>
          <w:b w:val="0"/>
        </w:rPr>
        <w:t>08 августа</w:t>
      </w:r>
      <w:r w:rsidR="00EC4F62" w:rsidRPr="00EC4F62">
        <w:rPr>
          <w:b w:val="0"/>
        </w:rPr>
        <w:t xml:space="preserve"> </w:t>
      </w:r>
      <w:r w:rsidR="00537F48" w:rsidRPr="00EC4F62">
        <w:rPr>
          <w:b w:val="0"/>
        </w:rPr>
        <w:t xml:space="preserve"> 201</w:t>
      </w:r>
      <w:r w:rsidR="00D638CD">
        <w:rPr>
          <w:b w:val="0"/>
        </w:rPr>
        <w:t>8</w:t>
      </w:r>
      <w:r w:rsidR="00537F48" w:rsidRPr="00EC4F62">
        <w:rPr>
          <w:b w:val="0"/>
          <w:color w:val="FF0000"/>
        </w:rPr>
        <w:t xml:space="preserve"> </w:t>
      </w:r>
      <w:r w:rsidR="00537F48" w:rsidRPr="00EC4F62">
        <w:rPr>
          <w:b w:val="0"/>
        </w:rPr>
        <w:t xml:space="preserve">года </w:t>
      </w:r>
      <w:r w:rsidR="00537F48" w:rsidRPr="00EC4F62">
        <w:rPr>
          <w:b w:val="0"/>
          <w:color w:val="FF0000"/>
        </w:rPr>
        <w:t xml:space="preserve">                                                                          </w:t>
      </w:r>
      <w:r w:rsidR="00537F48" w:rsidRPr="00EC4F62">
        <w:rPr>
          <w:b w:val="0"/>
        </w:rPr>
        <w:tab/>
      </w:r>
      <w:r w:rsidR="00537F48" w:rsidRPr="00EC4F62">
        <w:rPr>
          <w:b w:val="0"/>
        </w:rPr>
        <w:tab/>
      </w:r>
      <w:r w:rsidR="00537F48" w:rsidRPr="00EC4F62">
        <w:rPr>
          <w:b w:val="0"/>
        </w:rPr>
        <w:tab/>
      </w:r>
      <w:r w:rsidR="00537F48" w:rsidRPr="00EC4F62">
        <w:rPr>
          <w:b w:val="0"/>
          <w:color w:val="FF0000"/>
        </w:rPr>
        <w:t xml:space="preserve"> </w:t>
      </w:r>
      <w:r w:rsidR="00537F48" w:rsidRPr="00EC4F62">
        <w:rPr>
          <w:b w:val="0"/>
        </w:rPr>
        <w:t xml:space="preserve">№ </w:t>
      </w:r>
      <w:r w:rsidR="00DB5A1D">
        <w:rPr>
          <w:b w:val="0"/>
        </w:rPr>
        <w:t xml:space="preserve">- </w:t>
      </w:r>
      <w:r>
        <w:rPr>
          <w:b w:val="0"/>
        </w:rPr>
        <w:t>214</w:t>
      </w:r>
    </w:p>
    <w:p w:rsidR="00537F48" w:rsidRPr="00EC4F62" w:rsidRDefault="000A078A" w:rsidP="00537F48">
      <w:pPr>
        <w:pStyle w:val="ConsPlusTitle"/>
        <w:widowControl/>
        <w:rPr>
          <w:b w:val="0"/>
        </w:rPr>
      </w:pPr>
      <w:r w:rsidRPr="00EC4F62">
        <w:rPr>
          <w:b w:val="0"/>
        </w:rPr>
        <w:t>пгт. Мортка</w:t>
      </w:r>
    </w:p>
    <w:p w:rsidR="00537F48" w:rsidRDefault="00537F48" w:rsidP="00537F48">
      <w:pPr>
        <w:pStyle w:val="ConsPlusTitle"/>
        <w:widowControl/>
      </w:pPr>
    </w:p>
    <w:p w:rsidR="00547881" w:rsidRDefault="00547881" w:rsidP="00547881">
      <w:r>
        <w:t xml:space="preserve">О </w:t>
      </w:r>
      <w:r w:rsidRPr="00D3403A">
        <w:t>внесении изменений в постановление</w:t>
      </w:r>
    </w:p>
    <w:p w:rsidR="00547881" w:rsidRDefault="00547881" w:rsidP="00547881">
      <w:r w:rsidRPr="00D3403A">
        <w:t xml:space="preserve"> администрации г</w:t>
      </w:r>
      <w:r>
        <w:t xml:space="preserve">ородского поселения Мортка </w:t>
      </w:r>
    </w:p>
    <w:p w:rsidR="00547881" w:rsidRPr="00AC5CCE" w:rsidRDefault="00547881" w:rsidP="00547881">
      <w:r>
        <w:t xml:space="preserve">от </w:t>
      </w:r>
      <w:r w:rsidR="006F12A1">
        <w:t>2</w:t>
      </w:r>
      <w:r w:rsidR="00D47877">
        <w:t>4</w:t>
      </w:r>
      <w:r>
        <w:t xml:space="preserve"> марта 2016 года № </w:t>
      </w:r>
      <w:r w:rsidR="00A30CBB">
        <w:t>59</w:t>
      </w:r>
    </w:p>
    <w:p w:rsidR="00A30CBB" w:rsidRPr="00110B2C" w:rsidRDefault="00547881" w:rsidP="00A30CBB">
      <w:r>
        <w:rPr>
          <w:b/>
        </w:rPr>
        <w:t xml:space="preserve"> </w:t>
      </w:r>
      <w:r w:rsidR="00A30CBB" w:rsidRPr="00110B2C">
        <w:t xml:space="preserve">Об утверждении административного </w:t>
      </w:r>
    </w:p>
    <w:p w:rsidR="00A30CBB" w:rsidRPr="00110B2C" w:rsidRDefault="00A30CBB" w:rsidP="00A30CBB">
      <w:r w:rsidRPr="00110B2C">
        <w:t xml:space="preserve">регламента предоставления муниципальной услуги </w:t>
      </w:r>
    </w:p>
    <w:p w:rsidR="00A30CBB" w:rsidRPr="00110B2C" w:rsidRDefault="00A30CBB" w:rsidP="00A30CBB">
      <w:r w:rsidRPr="00110B2C">
        <w:t>«Выдача копий архивных документов,</w:t>
      </w:r>
    </w:p>
    <w:p w:rsidR="00A30CBB" w:rsidRPr="00110B2C" w:rsidRDefault="00A30CBB" w:rsidP="00A30CBB">
      <w:r w:rsidRPr="00110B2C">
        <w:t>подтверждающих право на владение землей»</w:t>
      </w:r>
    </w:p>
    <w:p w:rsidR="006F12A1" w:rsidRPr="00F036B6" w:rsidRDefault="006F12A1" w:rsidP="00A30CBB"/>
    <w:p w:rsidR="00537F48" w:rsidRPr="00EC4F62" w:rsidRDefault="00537F48" w:rsidP="006F12A1">
      <w:pPr>
        <w:pStyle w:val="ConsPlusTitle"/>
        <w:widowControl/>
      </w:pPr>
    </w:p>
    <w:p w:rsidR="006F12A1" w:rsidRDefault="006F12A1" w:rsidP="006F12A1">
      <w:pPr>
        <w:autoSpaceDE w:val="0"/>
        <w:autoSpaceDN w:val="0"/>
        <w:adjustRightInd w:val="0"/>
        <w:ind w:firstLine="567"/>
        <w:jc w:val="both"/>
        <w:outlineLvl w:val="0"/>
      </w:pPr>
      <w:r w:rsidRPr="002F067F">
        <w:t xml:space="preserve">В соответствии с Федеральным законом от </w:t>
      </w:r>
      <w:r w:rsidRPr="0039166A">
        <w:t>29</w:t>
      </w:r>
      <w:r>
        <w:t xml:space="preserve"> декабря </w:t>
      </w:r>
      <w:r w:rsidRPr="0039166A">
        <w:t xml:space="preserve">2017 </w:t>
      </w:r>
      <w:r w:rsidRPr="002F067F">
        <w:t xml:space="preserve">года № </w:t>
      </w:r>
      <w:r>
        <w:t>47</w:t>
      </w:r>
      <w:r w:rsidRPr="002F067F">
        <w:t xml:space="preserve">9-ФЗ </w:t>
      </w:r>
      <w:r w:rsidRPr="0039166A">
        <w:t>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2F067F">
        <w:t xml:space="preserve">, </w:t>
      </w:r>
      <w:r w:rsidRPr="001E378C">
        <w:t>администрация городского поселения Мортка</w:t>
      </w:r>
      <w:r w:rsidRPr="001E378C">
        <w:rPr>
          <w:i/>
        </w:rPr>
        <w:t xml:space="preserve"> </w:t>
      </w:r>
      <w:r w:rsidRPr="001E378C">
        <w:t>постановляет:</w:t>
      </w:r>
    </w:p>
    <w:p w:rsidR="000A078A" w:rsidRPr="00EC4F62" w:rsidRDefault="000A078A" w:rsidP="00537F48">
      <w:pPr>
        <w:ind w:firstLine="851"/>
        <w:jc w:val="both"/>
      </w:pPr>
    </w:p>
    <w:p w:rsidR="00B454F2" w:rsidRDefault="006F12A1" w:rsidP="00B454F2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B454F2">
        <w:t>Внести в постановление администрации городского поселения Мортка от 24 марта 2016 года № 59 «</w:t>
      </w:r>
      <w:r w:rsidR="00B454F2">
        <w:rPr>
          <w:b/>
        </w:rPr>
        <w:t>«</w:t>
      </w:r>
      <w:r w:rsidR="00B454F2" w:rsidRPr="00151345">
        <w:rPr>
          <w:bCs/>
          <w:lang w:eastAsia="ru-RU"/>
        </w:rPr>
        <w:t>Об утверждении административного регламента</w:t>
      </w:r>
      <w:r w:rsidR="00B454F2">
        <w:rPr>
          <w:bCs/>
          <w:lang w:eastAsia="ru-RU"/>
        </w:rPr>
        <w:t xml:space="preserve"> </w:t>
      </w:r>
      <w:r w:rsidR="00B454F2" w:rsidRPr="00151345">
        <w:rPr>
          <w:bCs/>
          <w:lang w:eastAsia="ru-RU"/>
        </w:rPr>
        <w:t>по предоставлению муниципальной услуги «</w:t>
      </w:r>
      <w:r w:rsidR="00B454F2">
        <w:rPr>
          <w:bCs/>
          <w:lang w:eastAsia="ru-RU"/>
        </w:rPr>
        <w:t>Выдача копий архивных документов, подтверждающих право на владение землей</w:t>
      </w:r>
      <w:r w:rsidR="00B454F2" w:rsidRPr="00151345">
        <w:rPr>
          <w:bCs/>
          <w:lang w:eastAsia="ru-RU"/>
        </w:rPr>
        <w:t>»</w:t>
      </w:r>
      <w:r w:rsidR="00B454F2">
        <w:rPr>
          <w:bCs/>
          <w:lang w:eastAsia="ru-RU"/>
        </w:rPr>
        <w:t xml:space="preserve"> </w:t>
      </w:r>
      <w:r w:rsidR="00B454F2">
        <w:t>следующие изменения:</w:t>
      </w:r>
    </w:p>
    <w:p w:rsidR="002C20AF" w:rsidRDefault="002C20AF" w:rsidP="002C20AF">
      <w:pPr>
        <w:numPr>
          <w:ilvl w:val="1"/>
          <w:numId w:val="20"/>
        </w:numPr>
        <w:jc w:val="both"/>
      </w:pPr>
      <w:r>
        <w:t xml:space="preserve">. Наименование  раздела </w:t>
      </w:r>
      <w:r>
        <w:rPr>
          <w:lang w:val="en-US"/>
        </w:rPr>
        <w:t>V</w:t>
      </w:r>
      <w:r>
        <w:t xml:space="preserve"> изложить в новой редакции:</w:t>
      </w:r>
    </w:p>
    <w:p w:rsidR="002C20AF" w:rsidRDefault="002C20AF" w:rsidP="002C20AF">
      <w:pPr>
        <w:autoSpaceDE w:val="0"/>
        <w:autoSpaceDN w:val="0"/>
        <w:adjustRightInd w:val="0"/>
        <w:jc w:val="both"/>
        <w:outlineLvl w:val="0"/>
      </w:pPr>
      <w:r>
        <w:t xml:space="preserve">          </w:t>
      </w:r>
      <w:r w:rsidRPr="004076EB">
        <w:t>«</w:t>
      </w:r>
      <w:r>
        <w:rPr>
          <w:lang w:val="en-US"/>
        </w:rPr>
        <w:t>V</w:t>
      </w:r>
      <w:r w:rsidRPr="00C21243">
        <w:t xml:space="preserve">. </w:t>
      </w:r>
      <w:r w:rsidRPr="004076EB"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</w:t>
      </w:r>
      <w:r>
        <w:t xml:space="preserve"> </w:t>
      </w:r>
      <w:r w:rsidRPr="004076EB">
        <w:t>муниципальных услуг, или их работников»</w:t>
      </w:r>
      <w:r>
        <w:t>;</w:t>
      </w:r>
    </w:p>
    <w:p w:rsidR="002C20AF" w:rsidRDefault="002C20AF" w:rsidP="002C20AF">
      <w:pPr>
        <w:autoSpaceDE w:val="0"/>
        <w:autoSpaceDN w:val="0"/>
        <w:adjustRightInd w:val="0"/>
        <w:jc w:val="both"/>
        <w:outlineLvl w:val="0"/>
      </w:pPr>
      <w:r>
        <w:t xml:space="preserve">      </w:t>
      </w:r>
      <w:r w:rsidR="001718F6">
        <w:rPr>
          <w:bCs/>
          <w:lang w:eastAsia="ru-RU"/>
        </w:rPr>
        <w:t>1.2.  Пункт 44</w:t>
      </w:r>
      <w:r>
        <w:rPr>
          <w:bCs/>
          <w:lang w:eastAsia="ru-RU"/>
        </w:rPr>
        <w:t xml:space="preserve"> </w:t>
      </w:r>
      <w:r w:rsidR="001718F6">
        <w:t>раздела</w:t>
      </w:r>
      <w:r>
        <w:t xml:space="preserve">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B454F2" w:rsidRPr="00F3654B" w:rsidRDefault="00B454F2" w:rsidP="00B454F2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F3654B">
        <w:t>«</w:t>
      </w:r>
      <w:r w:rsidR="001718F6">
        <w:t>44</w:t>
      </w:r>
      <w:r w:rsidR="002C20AF">
        <w:t xml:space="preserve">. </w:t>
      </w:r>
      <w:r w:rsidRPr="00F3654B">
        <w:t>Жалоба должна содержать:</w:t>
      </w:r>
    </w:p>
    <w:p w:rsidR="00B454F2" w:rsidRPr="00F3654B" w:rsidRDefault="00B454F2" w:rsidP="00B454F2">
      <w:pPr>
        <w:autoSpaceDE w:val="0"/>
        <w:autoSpaceDN w:val="0"/>
        <w:adjustRightInd w:val="0"/>
        <w:jc w:val="both"/>
      </w:pPr>
      <w:r w:rsidRPr="00F3654B">
        <w:t xml:space="preserve">- наименование органа, предоставляющего муниципальную услугу, должностного лица органа местного самоуправления муниципального образования городское поселение Мортка либо муниципального служащего, </w:t>
      </w:r>
      <w:r w:rsidRPr="00F3654B">
        <w:rPr>
          <w:shd w:val="clear" w:color="auto" w:fill="FFFFFF"/>
        </w:rPr>
        <w:t>многофункционального центра, его руководителя и (или) работника, организаций, предусмотренных </w:t>
      </w:r>
      <w:hyperlink r:id="rId8" w:anchor="/document/12177515/entry/16011" w:history="1">
        <w:r w:rsidRPr="00F3654B">
          <w:rPr>
            <w:rStyle w:val="a3"/>
            <w:shd w:val="clear" w:color="auto" w:fill="FFFFFF"/>
          </w:rPr>
          <w:t>частью 1.1 статьи 16</w:t>
        </w:r>
      </w:hyperlink>
      <w:r w:rsidRPr="00F3654B">
        <w:rPr>
          <w:shd w:val="clear" w:color="auto" w:fill="FFFFFF"/>
        </w:rPr>
        <w:t> Федерального закона от 27 июля 2010 года N 210-ФЗ "Об организации предоставления государственных и муниципальных услуг", их руководителей и (или) работников</w:t>
      </w:r>
      <w:r w:rsidRPr="00F3654B">
        <w:rPr>
          <w:i/>
        </w:rPr>
        <w:t xml:space="preserve">, </w:t>
      </w:r>
      <w:r w:rsidRPr="00F3654B">
        <w:t>предоставляющего муниципальную услугу, решения и действия (бездействие) которых обжалуются;</w:t>
      </w:r>
    </w:p>
    <w:p w:rsidR="00B454F2" w:rsidRPr="002B5BF9" w:rsidRDefault="00B454F2" w:rsidP="00B454F2">
      <w:pPr>
        <w:autoSpaceDE w:val="0"/>
        <w:autoSpaceDN w:val="0"/>
        <w:adjustRightInd w:val="0"/>
        <w:jc w:val="both"/>
      </w:pPr>
      <w:r w:rsidRPr="002B5BF9">
        <w:t xml:space="preserve">- </w:t>
      </w:r>
      <w:r w:rsidRPr="002B5BF9">
        <w:rPr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4F2" w:rsidRPr="00F3654B" w:rsidRDefault="00B454F2" w:rsidP="00B454F2">
      <w:pPr>
        <w:autoSpaceDE w:val="0"/>
        <w:autoSpaceDN w:val="0"/>
        <w:adjustRightInd w:val="0"/>
        <w:jc w:val="both"/>
      </w:pPr>
      <w:r w:rsidRPr="00F3654B">
        <w:t>- сведения об обжалуемых решениях и действиях (бездействии</w:t>
      </w:r>
      <w:r>
        <w:t>)</w:t>
      </w:r>
      <w:r w:rsidRPr="00F3654B">
        <w:t xml:space="preserve"> органа местного самоуправления муниципального образования городское поселение Мортка</w:t>
      </w:r>
      <w:r w:rsidRPr="00F3654B">
        <w:rPr>
          <w:i/>
        </w:rPr>
        <w:t xml:space="preserve">, </w:t>
      </w:r>
      <w:r w:rsidRPr="00F3654B">
        <w:lastRenderedPageBreak/>
        <w:t>предоставляющего муниципальную услугу, его должностного лица</w:t>
      </w:r>
      <w:r>
        <w:t xml:space="preserve">, либо муниципального служащего, </w:t>
      </w:r>
      <w:r w:rsidRPr="00F3654B">
        <w:rPr>
          <w:shd w:val="clear" w:color="auto" w:fill="FFFFFF"/>
        </w:rPr>
        <w:t>многофункционального центра, его руководителя и (или) работника, организаций, предусмотренных </w:t>
      </w:r>
      <w:hyperlink r:id="rId9" w:anchor="/document/12177515/entry/16011" w:history="1">
        <w:r w:rsidRPr="00F3654B">
          <w:rPr>
            <w:rStyle w:val="a3"/>
            <w:shd w:val="clear" w:color="auto" w:fill="FFFFFF"/>
          </w:rPr>
          <w:t>частью 1.1 статьи 16</w:t>
        </w:r>
      </w:hyperlink>
      <w:r w:rsidRPr="00F3654B">
        <w:rPr>
          <w:shd w:val="clear" w:color="auto" w:fill="FFFFFF"/>
        </w:rPr>
        <w:t> Федерального закона от 27 июля 2010 года N 210-ФЗ "Об организации предоставления государственных и муниципальных услуг", их руководителей и (или) работников</w:t>
      </w:r>
      <w:r w:rsidRPr="00F3654B">
        <w:t>;</w:t>
      </w:r>
    </w:p>
    <w:p w:rsidR="00B454F2" w:rsidRDefault="00B454F2" w:rsidP="00B454F2">
      <w:pPr>
        <w:autoSpaceDE w:val="0"/>
        <w:autoSpaceDN w:val="0"/>
        <w:adjustRightInd w:val="0"/>
        <w:jc w:val="both"/>
      </w:pPr>
      <w:r w:rsidRPr="00F3654B">
        <w:t>- доводы, на основании которых заявитель не согласен с решением и действием (бездействием</w:t>
      </w:r>
      <w:r>
        <w:t>)</w:t>
      </w:r>
      <w:r w:rsidRPr="00F3654B">
        <w:t xml:space="preserve"> органа местного самоуправления муниципального образования городское поселение Мортка</w:t>
      </w:r>
      <w:r w:rsidRPr="00F3654B">
        <w:rPr>
          <w:i/>
        </w:rPr>
        <w:t xml:space="preserve">, </w:t>
      </w:r>
      <w:r w:rsidRPr="00F3654B">
        <w:t>предоставляющего муниципальную услугу, его должностного лица</w:t>
      </w:r>
      <w:r>
        <w:t xml:space="preserve">, либо муниципального служащего, </w:t>
      </w:r>
      <w:r w:rsidRPr="00F3654B">
        <w:rPr>
          <w:shd w:val="clear" w:color="auto" w:fill="FFFFFF"/>
        </w:rPr>
        <w:t>многофункционального центра, его руководителя и (или) работника, организаций, предусмотренных </w:t>
      </w:r>
      <w:hyperlink r:id="rId10" w:anchor="/document/12177515/entry/16011" w:history="1">
        <w:r w:rsidRPr="00F3654B">
          <w:rPr>
            <w:rStyle w:val="a3"/>
            <w:shd w:val="clear" w:color="auto" w:fill="FFFFFF"/>
          </w:rPr>
          <w:t>частью 1.1 статьи 16</w:t>
        </w:r>
      </w:hyperlink>
      <w:r w:rsidRPr="00F3654B">
        <w:rPr>
          <w:shd w:val="clear" w:color="auto" w:fill="FFFFFF"/>
        </w:rPr>
        <w:t> Федерального закона от 27 июля 2010 года N 210-ФЗ "Об организации предоставления государственных и муниципальных услуг", их руководителей и (или) работников</w:t>
      </w:r>
      <w:r w:rsidRPr="00F3654B">
        <w:t xml:space="preserve">. Заявителем могут быть представлены документы (при наличии), подтверждающие </w:t>
      </w:r>
      <w:r>
        <w:t>доводы заявителя, либо их копии</w:t>
      </w:r>
      <w:r w:rsidRPr="00F3654B">
        <w:t>»</w:t>
      </w:r>
      <w:r>
        <w:t>.</w:t>
      </w:r>
    </w:p>
    <w:p w:rsidR="00B454F2" w:rsidRDefault="002C20AF" w:rsidP="002C20A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1.3 Пункт 40 раздела </w:t>
      </w:r>
      <w:r>
        <w:rPr>
          <w:lang w:val="en-US"/>
        </w:rPr>
        <w:t>V</w:t>
      </w:r>
      <w:r w:rsidR="00B454F2" w:rsidRPr="00546690">
        <w:t xml:space="preserve"> </w:t>
      </w:r>
      <w:r>
        <w:t>изложить в следующей редакции</w:t>
      </w:r>
      <w:r w:rsidR="00B454F2">
        <w:t>:</w:t>
      </w:r>
    </w:p>
    <w:p w:rsidR="002C20AF" w:rsidRPr="004076EB" w:rsidRDefault="002C20AF" w:rsidP="002C20AF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r>
        <w:t xml:space="preserve"> « 40. </w:t>
      </w:r>
      <w:r w:rsidRPr="004076EB">
        <w:rPr>
          <w:color w:val="22272F"/>
        </w:rPr>
        <w:t>Заявитель может обратиться с жалобой в том числе в следующих случаях:</w:t>
      </w:r>
    </w:p>
    <w:p w:rsidR="002C20AF" w:rsidRPr="004D3219" w:rsidRDefault="002C20AF" w:rsidP="002C20A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22272F"/>
        </w:rPr>
      </w:pPr>
      <w:r w:rsidRPr="004D3219">
        <w:rPr>
          <w:color w:val="22272F"/>
        </w:rPr>
        <w:t>нарушение срока регистрации запроса о предоставлении  муниципальной услуги,</w:t>
      </w:r>
    </w:p>
    <w:p w:rsidR="002C20AF" w:rsidRPr="004D3219" w:rsidRDefault="002C20AF" w:rsidP="002C20A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D3219">
        <w:rPr>
          <w:color w:val="22272F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и порядке.</w:t>
      </w:r>
    </w:p>
    <w:p w:rsidR="002C20AF" w:rsidRPr="004D3219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</w:rPr>
      </w:pPr>
      <w:r w:rsidRPr="004D3219">
        <w:rPr>
          <w:color w:val="22272F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color w:val="22272F"/>
        </w:rPr>
        <w:t xml:space="preserve">едоставления </w:t>
      </w:r>
      <w:r w:rsidRPr="004D3219">
        <w:rPr>
          <w:color w:val="22272F"/>
        </w:rPr>
        <w:t xml:space="preserve"> муниципальной услуги;</w:t>
      </w:r>
    </w:p>
    <w:p w:rsidR="002C20AF" w:rsidRPr="004D3219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</w:rPr>
      </w:pPr>
      <w:r w:rsidRPr="004D3219">
        <w:rPr>
          <w:color w:val="22272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color w:val="22272F"/>
        </w:rPr>
        <w:t xml:space="preserve">едоставления </w:t>
      </w:r>
      <w:r w:rsidRPr="004D3219">
        <w:rPr>
          <w:color w:val="22272F"/>
        </w:rPr>
        <w:t xml:space="preserve"> муниципальной услуги, у заявителя;</w:t>
      </w:r>
    </w:p>
    <w:p w:rsidR="002C20AF" w:rsidRPr="004D3219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</w:rPr>
      </w:pPr>
      <w:r w:rsidRPr="004D3219">
        <w:rPr>
          <w:color w:val="22272F"/>
        </w:rPr>
        <w:t>отказ в пр</w:t>
      </w:r>
      <w:r>
        <w:rPr>
          <w:color w:val="22272F"/>
        </w:rPr>
        <w:t>едоставлении</w:t>
      </w:r>
      <w:r w:rsidRPr="004D3219">
        <w:rPr>
          <w:color w:val="22272F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color w:val="22272F"/>
        </w:rPr>
        <w:t>тветствующих</w:t>
      </w:r>
      <w:r w:rsidRPr="004D3219">
        <w:rPr>
          <w:color w:val="22272F"/>
        </w:rPr>
        <w:t xml:space="preserve"> муниципальных услуг в полном объеме в порядке, определенном </w:t>
      </w:r>
      <w:hyperlink r:id="rId11" w:anchor="/document/12177515/entry/160013" w:history="1">
        <w:r w:rsidRPr="004D3219">
          <w:rPr>
            <w:rStyle w:val="a3"/>
            <w:color w:val="551A8B"/>
          </w:rPr>
          <w:t>частью 1.3 статьи 16</w:t>
        </w:r>
      </w:hyperlink>
      <w:r w:rsidRPr="004D3219">
        <w:rPr>
          <w:color w:val="22272F"/>
        </w:rPr>
        <w:t> </w:t>
      </w:r>
      <w:r w:rsidRPr="00F3654B">
        <w:rPr>
          <w:shd w:val="clear" w:color="auto" w:fill="FFFFFF"/>
        </w:rPr>
        <w:t>Федерального закона от 27 июля 2010 года N 210-ФЗ "Об организации предоставления государственных и муниципальных услуг"</w:t>
      </w:r>
      <w:r w:rsidRPr="004D3219">
        <w:rPr>
          <w:color w:val="22272F"/>
        </w:rPr>
        <w:t>;</w:t>
      </w:r>
    </w:p>
    <w:p w:rsidR="002C20AF" w:rsidRPr="004D3219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</w:rPr>
      </w:pPr>
      <w:r w:rsidRPr="004D3219">
        <w:rPr>
          <w:color w:val="22272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20AF" w:rsidRPr="004D3219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</w:rPr>
      </w:pPr>
      <w:r>
        <w:rPr>
          <w:color w:val="22272F"/>
        </w:rPr>
        <w:t>отказ</w:t>
      </w:r>
      <w:r w:rsidRPr="004D3219">
        <w:rPr>
          <w:color w:val="22272F"/>
        </w:rPr>
        <w:t xml:space="preserve"> органа, предоставляющего муниципальную услугу, должностного лица органа, предоставляющего услугу,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4D3219">
        <w:rPr>
          <w:color w:val="22272F"/>
        </w:rPr>
        <w:lastRenderedPageBreak/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4D3219">
          <w:rPr>
            <w:rStyle w:val="a3"/>
            <w:color w:val="551A8B"/>
          </w:rPr>
          <w:t>частью 1.3 статьи 16</w:t>
        </w:r>
      </w:hyperlink>
      <w:r w:rsidRPr="004D3219">
        <w:rPr>
          <w:color w:val="22272F"/>
        </w:rPr>
        <w:t> </w:t>
      </w:r>
      <w:r w:rsidRPr="00F3654B">
        <w:rPr>
          <w:shd w:val="clear" w:color="auto" w:fill="FFFFFF"/>
        </w:rPr>
        <w:t>Федерального закона от 27 июля 2010 года N 210-ФЗ "Об организации предоставления государственных и муниципальных услуг"</w:t>
      </w:r>
      <w:r w:rsidRPr="004D3219">
        <w:rPr>
          <w:color w:val="22272F"/>
        </w:rPr>
        <w:t>;</w:t>
      </w:r>
    </w:p>
    <w:p w:rsidR="002C20AF" w:rsidRPr="004D3219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</w:rPr>
      </w:pPr>
      <w:r w:rsidRPr="004D3219">
        <w:rPr>
          <w:color w:val="22272F"/>
        </w:rPr>
        <w:t xml:space="preserve"> нарушение срока или порядка выдачи документов по результатам пр</w:t>
      </w:r>
      <w:r>
        <w:rPr>
          <w:color w:val="22272F"/>
        </w:rPr>
        <w:t xml:space="preserve">едоставления </w:t>
      </w:r>
      <w:r w:rsidRPr="004D3219">
        <w:rPr>
          <w:color w:val="22272F"/>
        </w:rPr>
        <w:t xml:space="preserve"> муниципальной услуги;</w:t>
      </w:r>
    </w:p>
    <w:p w:rsidR="002C20AF" w:rsidRDefault="002C20AF" w:rsidP="002C20AF">
      <w:pPr>
        <w:pStyle w:val="s1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</w:rPr>
      </w:pPr>
      <w:r>
        <w:rPr>
          <w:color w:val="22272F"/>
        </w:rPr>
        <w:t xml:space="preserve"> </w:t>
      </w:r>
      <w:r w:rsidRPr="004D3219">
        <w:rPr>
          <w:color w:val="22272F"/>
        </w:rPr>
        <w:t>приостановление пр</w:t>
      </w:r>
      <w:r>
        <w:rPr>
          <w:color w:val="22272F"/>
        </w:rPr>
        <w:t>едоставления</w:t>
      </w:r>
      <w:r w:rsidRPr="004D3219">
        <w:rPr>
          <w:color w:val="22272F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color w:val="22272F"/>
        </w:rPr>
        <w:t>тветствующих</w:t>
      </w:r>
      <w:r w:rsidRPr="004D3219">
        <w:rPr>
          <w:color w:val="22272F"/>
        </w:rPr>
        <w:t xml:space="preserve"> муниципальных услуг в полном объеме в порядке, определенном </w:t>
      </w:r>
      <w:hyperlink r:id="rId13" w:anchor="/document/12177515/entry/160013" w:history="1">
        <w:r w:rsidRPr="004D3219">
          <w:rPr>
            <w:rStyle w:val="a3"/>
            <w:color w:val="551A8B"/>
          </w:rPr>
          <w:t>частью 1.3 статьи 16</w:t>
        </w:r>
      </w:hyperlink>
      <w:r w:rsidRPr="004D3219">
        <w:rPr>
          <w:color w:val="22272F"/>
        </w:rPr>
        <w:t> </w:t>
      </w:r>
      <w:r w:rsidRPr="00F3654B">
        <w:rPr>
          <w:shd w:val="clear" w:color="auto" w:fill="FFFFFF"/>
        </w:rPr>
        <w:t>Федерального закона от 27 июля 2010 года N 210-ФЗ "Об организации предоставления государственных и муниципальных услуг"</w:t>
      </w:r>
      <w:r>
        <w:rPr>
          <w:color w:val="22272F"/>
        </w:rPr>
        <w:t>».</w:t>
      </w:r>
    </w:p>
    <w:p w:rsidR="00B454F2" w:rsidRPr="004C6B2B" w:rsidRDefault="00B454F2" w:rsidP="00B454F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57" w:firstLine="709"/>
        <w:jc w:val="both"/>
      </w:pPr>
      <w:r w:rsidRPr="004C6B2B">
        <w:t>2. Разместить настоящее постановление на официальном сайте органов местного самоуправления Кондинского района.</w:t>
      </w:r>
    </w:p>
    <w:p w:rsidR="00B454F2" w:rsidRPr="004C6B2B" w:rsidRDefault="00B454F2" w:rsidP="00B454F2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57" w:firstLine="709"/>
        <w:jc w:val="both"/>
      </w:pPr>
      <w:r w:rsidRPr="004C6B2B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454F2" w:rsidRPr="004C6B2B" w:rsidRDefault="00B454F2" w:rsidP="00B454F2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ind w:left="0" w:right="57" w:firstLine="709"/>
        <w:jc w:val="both"/>
      </w:pPr>
      <w:r w:rsidRPr="004C6B2B">
        <w:t>Настоящее постановление вступает в силу после его </w:t>
      </w:r>
      <w:hyperlink r:id="rId14" w:anchor="/document/30824111/entry/0" w:history="1">
        <w:r w:rsidRPr="004C6B2B">
          <w:t>официального</w:t>
        </w:r>
        <w:r>
          <w:t xml:space="preserve"> </w:t>
        </w:r>
        <w:r w:rsidRPr="004C6B2B">
          <w:t xml:space="preserve"> о</w:t>
        </w:r>
      </w:hyperlink>
      <w:r w:rsidRPr="004C6B2B">
        <w:t>бнародования.</w:t>
      </w:r>
    </w:p>
    <w:p w:rsidR="00B454F2" w:rsidRDefault="00B454F2" w:rsidP="00B454F2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C6B2B">
        <w:t>Контроль за выполнением постановления возложить на заместителя главы городского поселения Мортка.</w:t>
      </w:r>
    </w:p>
    <w:p w:rsidR="00637F07" w:rsidRPr="004C6B2B" w:rsidRDefault="00637F07" w:rsidP="00637F07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</w:pPr>
    </w:p>
    <w:p w:rsidR="00EC4F62" w:rsidRDefault="00EC4F62" w:rsidP="00B454F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C4F62" w:rsidRPr="00EC4F62" w:rsidRDefault="00EC4F62" w:rsidP="00365C48">
      <w:pPr>
        <w:tabs>
          <w:tab w:val="left" w:pos="0"/>
        </w:tabs>
        <w:suppressAutoHyphens w:val="0"/>
        <w:ind w:hanging="76"/>
        <w:jc w:val="both"/>
      </w:pPr>
    </w:p>
    <w:p w:rsidR="00365C48" w:rsidRPr="00EC4F62" w:rsidRDefault="00365C48" w:rsidP="00365C48">
      <w:pPr>
        <w:tabs>
          <w:tab w:val="left" w:pos="0"/>
        </w:tabs>
        <w:suppressAutoHyphens w:val="0"/>
        <w:ind w:hanging="76"/>
        <w:jc w:val="both"/>
      </w:pPr>
    </w:p>
    <w:p w:rsidR="00B565A1" w:rsidRPr="00EC4F62" w:rsidRDefault="00320854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D47877">
        <w:rPr>
          <w:rFonts w:eastAsia="Times New Roman"/>
          <w:b w:val="0"/>
          <w:bCs w:val="0"/>
        </w:rPr>
        <w:t xml:space="preserve">    </w:t>
      </w:r>
      <w:r w:rsidRPr="00EC4F62">
        <w:rPr>
          <w:rFonts w:eastAsia="Times New Roman"/>
          <w:b w:val="0"/>
          <w:bCs w:val="0"/>
        </w:rPr>
        <w:t xml:space="preserve"> </w:t>
      </w:r>
      <w:r w:rsidR="00B565A1" w:rsidRPr="00EC4F62">
        <w:rPr>
          <w:rFonts w:eastAsia="Times New Roman"/>
          <w:b w:val="0"/>
          <w:bCs w:val="0"/>
        </w:rPr>
        <w:t>Глава городского поселения</w:t>
      </w:r>
      <w:r w:rsidRPr="00EC4F62">
        <w:rPr>
          <w:rFonts w:eastAsia="Times New Roman"/>
          <w:b w:val="0"/>
          <w:bCs w:val="0"/>
        </w:rPr>
        <w:t xml:space="preserve"> Мортка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  </w:t>
      </w:r>
      <w:r w:rsidR="00D47877">
        <w:rPr>
          <w:rFonts w:eastAsia="Times New Roman"/>
          <w:b w:val="0"/>
          <w:bCs w:val="0"/>
        </w:rPr>
        <w:t xml:space="preserve">  </w:t>
      </w:r>
      <w:r w:rsidR="00EC4F62">
        <w:rPr>
          <w:rFonts w:eastAsia="Times New Roman"/>
          <w:b w:val="0"/>
          <w:bCs w:val="0"/>
        </w:rPr>
        <w:t xml:space="preserve">  </w:t>
      </w:r>
      <w:r w:rsidR="006F12A1">
        <w:rPr>
          <w:rFonts w:eastAsia="Times New Roman"/>
          <w:b w:val="0"/>
          <w:bCs w:val="0"/>
        </w:rPr>
        <w:t>А.А.Тагильцев</w:t>
      </w:r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</w:t>
      </w:r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320854" w:rsidRDefault="00320854" w:rsidP="00537F48">
      <w:pPr>
        <w:jc w:val="right"/>
        <w:rPr>
          <w:b/>
        </w:rPr>
      </w:pPr>
    </w:p>
    <w:p w:rsidR="005C11C1" w:rsidRDefault="005C11C1" w:rsidP="00537F48">
      <w:pPr>
        <w:jc w:val="right"/>
        <w:rPr>
          <w:b/>
        </w:rPr>
      </w:pPr>
    </w:p>
    <w:p w:rsidR="00EF1198" w:rsidRPr="00EF1198" w:rsidRDefault="00537F48" w:rsidP="00537F48">
      <w:pPr>
        <w:jc w:val="right"/>
        <w:rPr>
          <w:b/>
        </w:rPr>
      </w:pPr>
      <w:r w:rsidRPr="00EF1198">
        <w:rPr>
          <w:b/>
        </w:rPr>
        <w:t xml:space="preserve">   </w:t>
      </w:r>
    </w:p>
    <w:p w:rsidR="00EC4F62" w:rsidRDefault="00537F48" w:rsidP="00537F48">
      <w:pPr>
        <w:jc w:val="right"/>
      </w:pPr>
      <w:r w:rsidRPr="007A31F3">
        <w:t xml:space="preserve">   </w:t>
      </w:r>
    </w:p>
    <w:p w:rsidR="00EC4F62" w:rsidRDefault="00EC4F62" w:rsidP="00537F48">
      <w:pPr>
        <w:jc w:val="right"/>
      </w:pPr>
    </w:p>
    <w:p w:rsidR="00EC4F62" w:rsidRDefault="00EC4F62" w:rsidP="00537F48">
      <w:pPr>
        <w:jc w:val="right"/>
      </w:pPr>
    </w:p>
    <w:sectPr w:rsidR="00EC4F62" w:rsidSect="001961AB">
      <w:headerReference w:type="even" r:id="rId15"/>
      <w:headerReference w:type="default" r:id="rId16"/>
      <w:pgSz w:w="11906" w:h="16838"/>
      <w:pgMar w:top="568" w:right="851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40" w:rsidRDefault="00B46040">
      <w:r>
        <w:separator/>
      </w:r>
    </w:p>
  </w:endnote>
  <w:endnote w:type="continuationSeparator" w:id="1">
    <w:p w:rsidR="00B46040" w:rsidRDefault="00B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40" w:rsidRDefault="00B46040">
      <w:r>
        <w:separator/>
      </w:r>
    </w:p>
  </w:footnote>
  <w:footnote w:type="continuationSeparator" w:id="1">
    <w:p w:rsidR="00B46040" w:rsidRDefault="00B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2B" w:rsidRDefault="00E403F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2B" w:rsidRDefault="00E403F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18F6">
      <w:rPr>
        <w:rStyle w:val="af9"/>
        <w:noProof/>
      </w:rPr>
      <w:t>2</w:t>
    </w:r>
    <w:r>
      <w:rPr>
        <w:rStyle w:val="af9"/>
      </w:rPr>
      <w:fldChar w:fldCharType="end"/>
    </w:r>
  </w:p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097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A078A"/>
    <w:rsid w:val="000A79C8"/>
    <w:rsid w:val="000B5D51"/>
    <w:rsid w:val="000D001F"/>
    <w:rsid w:val="000D0869"/>
    <w:rsid w:val="000E2201"/>
    <w:rsid w:val="00106456"/>
    <w:rsid w:val="001171F2"/>
    <w:rsid w:val="0012507D"/>
    <w:rsid w:val="00166DF5"/>
    <w:rsid w:val="001718F6"/>
    <w:rsid w:val="001738B8"/>
    <w:rsid w:val="001961AB"/>
    <w:rsid w:val="001A307B"/>
    <w:rsid w:val="001A4A69"/>
    <w:rsid w:val="001B0518"/>
    <w:rsid w:val="001C232B"/>
    <w:rsid w:val="001C2A59"/>
    <w:rsid w:val="001D46AC"/>
    <w:rsid w:val="001D4EBD"/>
    <w:rsid w:val="001F27E2"/>
    <w:rsid w:val="002519AF"/>
    <w:rsid w:val="00260BBC"/>
    <w:rsid w:val="002644E9"/>
    <w:rsid w:val="002746F6"/>
    <w:rsid w:val="00281DE5"/>
    <w:rsid w:val="0029164B"/>
    <w:rsid w:val="00297DBB"/>
    <w:rsid w:val="002B7116"/>
    <w:rsid w:val="002C20AF"/>
    <w:rsid w:val="002D3967"/>
    <w:rsid w:val="002E104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65C48"/>
    <w:rsid w:val="00392B0E"/>
    <w:rsid w:val="00393E78"/>
    <w:rsid w:val="003A32B5"/>
    <w:rsid w:val="003C5487"/>
    <w:rsid w:val="003D25B5"/>
    <w:rsid w:val="003E44F8"/>
    <w:rsid w:val="003E7F05"/>
    <w:rsid w:val="004312D7"/>
    <w:rsid w:val="00431598"/>
    <w:rsid w:val="00474D54"/>
    <w:rsid w:val="00491929"/>
    <w:rsid w:val="0049685E"/>
    <w:rsid w:val="004C07FB"/>
    <w:rsid w:val="005165B3"/>
    <w:rsid w:val="00521297"/>
    <w:rsid w:val="00537F48"/>
    <w:rsid w:val="00547881"/>
    <w:rsid w:val="00553DE1"/>
    <w:rsid w:val="00572F48"/>
    <w:rsid w:val="005834BE"/>
    <w:rsid w:val="00592B39"/>
    <w:rsid w:val="005C00E5"/>
    <w:rsid w:val="005C11C1"/>
    <w:rsid w:val="005C565B"/>
    <w:rsid w:val="005D035F"/>
    <w:rsid w:val="005D1124"/>
    <w:rsid w:val="005E3A2A"/>
    <w:rsid w:val="005F02E8"/>
    <w:rsid w:val="00605FEF"/>
    <w:rsid w:val="00637F07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74C2C"/>
    <w:rsid w:val="007C377A"/>
    <w:rsid w:val="007C7DC8"/>
    <w:rsid w:val="007F1A02"/>
    <w:rsid w:val="00807187"/>
    <w:rsid w:val="008429E7"/>
    <w:rsid w:val="00846E01"/>
    <w:rsid w:val="00874966"/>
    <w:rsid w:val="00881D48"/>
    <w:rsid w:val="00891866"/>
    <w:rsid w:val="00891D84"/>
    <w:rsid w:val="00897D69"/>
    <w:rsid w:val="008A6D15"/>
    <w:rsid w:val="008B6F69"/>
    <w:rsid w:val="008C64C1"/>
    <w:rsid w:val="008F02E6"/>
    <w:rsid w:val="008F3836"/>
    <w:rsid w:val="0091159B"/>
    <w:rsid w:val="009126DC"/>
    <w:rsid w:val="00915A59"/>
    <w:rsid w:val="009307C0"/>
    <w:rsid w:val="00934FB0"/>
    <w:rsid w:val="00935529"/>
    <w:rsid w:val="0094212E"/>
    <w:rsid w:val="009451CC"/>
    <w:rsid w:val="0095704A"/>
    <w:rsid w:val="0097282F"/>
    <w:rsid w:val="0098356B"/>
    <w:rsid w:val="00994B78"/>
    <w:rsid w:val="00994DDB"/>
    <w:rsid w:val="009A5B99"/>
    <w:rsid w:val="009B5560"/>
    <w:rsid w:val="009F5A25"/>
    <w:rsid w:val="00A06073"/>
    <w:rsid w:val="00A16605"/>
    <w:rsid w:val="00A2215F"/>
    <w:rsid w:val="00A30CBB"/>
    <w:rsid w:val="00A350FB"/>
    <w:rsid w:val="00A51D41"/>
    <w:rsid w:val="00A52023"/>
    <w:rsid w:val="00A61785"/>
    <w:rsid w:val="00A82565"/>
    <w:rsid w:val="00AA2846"/>
    <w:rsid w:val="00AD0E57"/>
    <w:rsid w:val="00AD54D1"/>
    <w:rsid w:val="00AE46B0"/>
    <w:rsid w:val="00AE4F8E"/>
    <w:rsid w:val="00B05186"/>
    <w:rsid w:val="00B1460D"/>
    <w:rsid w:val="00B166EF"/>
    <w:rsid w:val="00B36C11"/>
    <w:rsid w:val="00B454F2"/>
    <w:rsid w:val="00B46040"/>
    <w:rsid w:val="00B563FF"/>
    <w:rsid w:val="00B565A1"/>
    <w:rsid w:val="00B65E6E"/>
    <w:rsid w:val="00BA3DD8"/>
    <w:rsid w:val="00BA3E01"/>
    <w:rsid w:val="00BA5FEC"/>
    <w:rsid w:val="00BB7A5D"/>
    <w:rsid w:val="00BE7A65"/>
    <w:rsid w:val="00BF073C"/>
    <w:rsid w:val="00BF1C72"/>
    <w:rsid w:val="00C15BD1"/>
    <w:rsid w:val="00C70419"/>
    <w:rsid w:val="00CA1FD1"/>
    <w:rsid w:val="00CB30A9"/>
    <w:rsid w:val="00CB6F3B"/>
    <w:rsid w:val="00CC6291"/>
    <w:rsid w:val="00CC697D"/>
    <w:rsid w:val="00CF1C2A"/>
    <w:rsid w:val="00D00A27"/>
    <w:rsid w:val="00D109CE"/>
    <w:rsid w:val="00D33141"/>
    <w:rsid w:val="00D47877"/>
    <w:rsid w:val="00D51E23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C3333"/>
    <w:rsid w:val="00DE6D46"/>
    <w:rsid w:val="00E06865"/>
    <w:rsid w:val="00E11645"/>
    <w:rsid w:val="00E403FE"/>
    <w:rsid w:val="00E46AB7"/>
    <w:rsid w:val="00E57097"/>
    <w:rsid w:val="00E57313"/>
    <w:rsid w:val="00E655B7"/>
    <w:rsid w:val="00E94D63"/>
    <w:rsid w:val="00EA15F2"/>
    <w:rsid w:val="00EB3B08"/>
    <w:rsid w:val="00EC4F62"/>
    <w:rsid w:val="00ED667C"/>
    <w:rsid w:val="00EE484B"/>
    <w:rsid w:val="00EF1198"/>
    <w:rsid w:val="00EF421B"/>
    <w:rsid w:val="00EF7E23"/>
    <w:rsid w:val="00F0251F"/>
    <w:rsid w:val="00F124DE"/>
    <w:rsid w:val="00F66A65"/>
    <w:rsid w:val="00F67298"/>
    <w:rsid w:val="00F67C36"/>
    <w:rsid w:val="00F86EBC"/>
    <w:rsid w:val="00F9205F"/>
    <w:rsid w:val="00FB083A"/>
    <w:rsid w:val="00FB78E2"/>
    <w:rsid w:val="00FC11D8"/>
    <w:rsid w:val="00FC1BA1"/>
    <w:rsid w:val="00F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1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C11D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1D8"/>
  </w:style>
  <w:style w:type="character" w:customStyle="1" w:styleId="WW-Absatz-Standardschriftart">
    <w:name w:val="WW-Absatz-Standardschriftart"/>
    <w:rsid w:val="00FC11D8"/>
  </w:style>
  <w:style w:type="character" w:customStyle="1" w:styleId="WW-Absatz-Standardschriftart1">
    <w:name w:val="WW-Absatz-Standardschriftart1"/>
    <w:rsid w:val="00FC11D8"/>
  </w:style>
  <w:style w:type="character" w:customStyle="1" w:styleId="WW-Absatz-Standardschriftart11">
    <w:name w:val="WW-Absatz-Standardschriftart11"/>
    <w:rsid w:val="00FC11D8"/>
  </w:style>
  <w:style w:type="character" w:customStyle="1" w:styleId="WW-Absatz-Standardschriftart111">
    <w:name w:val="WW-Absatz-Standardschriftart111"/>
    <w:rsid w:val="00FC11D8"/>
  </w:style>
  <w:style w:type="character" w:customStyle="1" w:styleId="WW8Num1z0">
    <w:name w:val="WW8Num1z0"/>
    <w:rsid w:val="00FC11D8"/>
    <w:rPr>
      <w:rFonts w:cs="Times New Roman"/>
    </w:rPr>
  </w:style>
  <w:style w:type="character" w:customStyle="1" w:styleId="WW8Num2z0">
    <w:name w:val="WW8Num2z0"/>
    <w:rsid w:val="00FC11D8"/>
    <w:rPr>
      <w:rFonts w:cs="Times New Roman"/>
    </w:rPr>
  </w:style>
  <w:style w:type="character" w:customStyle="1" w:styleId="WW8Num3z0">
    <w:name w:val="WW8Num3z0"/>
    <w:rsid w:val="00FC11D8"/>
    <w:rPr>
      <w:rFonts w:cs="Times New Roman"/>
    </w:rPr>
  </w:style>
  <w:style w:type="character" w:customStyle="1" w:styleId="WW8Num4z0">
    <w:name w:val="WW8Num4z0"/>
    <w:rsid w:val="00FC11D8"/>
    <w:rPr>
      <w:rFonts w:ascii="Symbol" w:eastAsia="Times New Roman" w:hAnsi="Symbol" w:cs="Times New Roman"/>
    </w:rPr>
  </w:style>
  <w:style w:type="character" w:customStyle="1" w:styleId="WW8Num4z1">
    <w:name w:val="WW8Num4z1"/>
    <w:rsid w:val="00FC11D8"/>
    <w:rPr>
      <w:rFonts w:ascii="Courier New" w:hAnsi="Courier New" w:cs="Courier New"/>
    </w:rPr>
  </w:style>
  <w:style w:type="character" w:customStyle="1" w:styleId="WW8Num4z2">
    <w:name w:val="WW8Num4z2"/>
    <w:rsid w:val="00FC11D8"/>
    <w:rPr>
      <w:rFonts w:ascii="Wingdings" w:hAnsi="Wingdings"/>
    </w:rPr>
  </w:style>
  <w:style w:type="character" w:customStyle="1" w:styleId="WW8Num4z3">
    <w:name w:val="WW8Num4z3"/>
    <w:rsid w:val="00FC11D8"/>
    <w:rPr>
      <w:rFonts w:ascii="Symbol" w:hAnsi="Symbol"/>
    </w:rPr>
  </w:style>
  <w:style w:type="character" w:customStyle="1" w:styleId="WW8Num5z0">
    <w:name w:val="WW8Num5z0"/>
    <w:rsid w:val="00FC11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11D8"/>
    <w:rPr>
      <w:rFonts w:cs="Times New Roman"/>
    </w:rPr>
  </w:style>
  <w:style w:type="character" w:customStyle="1" w:styleId="WW8Num6z0">
    <w:name w:val="WW8Num6z0"/>
    <w:rsid w:val="00FC11D8"/>
    <w:rPr>
      <w:rFonts w:cs="Times New Roman"/>
    </w:rPr>
  </w:style>
  <w:style w:type="character" w:customStyle="1" w:styleId="WW8Num7z0">
    <w:name w:val="WW8Num7z0"/>
    <w:rsid w:val="00FC11D8"/>
    <w:rPr>
      <w:rFonts w:ascii="Symbol" w:eastAsia="Times New Roman" w:hAnsi="Symbol" w:cs="Times New Roman"/>
    </w:rPr>
  </w:style>
  <w:style w:type="character" w:customStyle="1" w:styleId="WW8Num7z1">
    <w:name w:val="WW8Num7z1"/>
    <w:rsid w:val="00FC11D8"/>
    <w:rPr>
      <w:rFonts w:ascii="Courier New" w:hAnsi="Courier New" w:cs="Courier New"/>
    </w:rPr>
  </w:style>
  <w:style w:type="character" w:customStyle="1" w:styleId="WW8Num7z2">
    <w:name w:val="WW8Num7z2"/>
    <w:rsid w:val="00FC11D8"/>
    <w:rPr>
      <w:rFonts w:ascii="Wingdings" w:hAnsi="Wingdings"/>
    </w:rPr>
  </w:style>
  <w:style w:type="character" w:customStyle="1" w:styleId="WW8Num7z3">
    <w:name w:val="WW8Num7z3"/>
    <w:rsid w:val="00FC11D8"/>
    <w:rPr>
      <w:rFonts w:ascii="Symbol" w:hAnsi="Symbol"/>
    </w:rPr>
  </w:style>
  <w:style w:type="character" w:customStyle="1" w:styleId="WW8Num8z0">
    <w:name w:val="WW8Num8z0"/>
    <w:rsid w:val="00FC11D8"/>
    <w:rPr>
      <w:rFonts w:cs="Times New Roman"/>
    </w:rPr>
  </w:style>
  <w:style w:type="character" w:customStyle="1" w:styleId="WW8Num9z0">
    <w:name w:val="WW8Num9z0"/>
    <w:rsid w:val="00FC11D8"/>
    <w:rPr>
      <w:rFonts w:cs="Times New Roman"/>
    </w:rPr>
  </w:style>
  <w:style w:type="character" w:customStyle="1" w:styleId="WW8Num10z0">
    <w:name w:val="WW8Num10z0"/>
    <w:rsid w:val="00FC11D8"/>
    <w:rPr>
      <w:rFonts w:cs="Times New Roman"/>
      <w:color w:val="auto"/>
    </w:rPr>
  </w:style>
  <w:style w:type="character" w:customStyle="1" w:styleId="WW8Num10z1">
    <w:name w:val="WW8Num10z1"/>
    <w:rsid w:val="00FC11D8"/>
    <w:rPr>
      <w:rFonts w:cs="Times New Roman"/>
    </w:rPr>
  </w:style>
  <w:style w:type="character" w:customStyle="1" w:styleId="WW8Num11z0">
    <w:name w:val="WW8Num11z0"/>
    <w:rsid w:val="00FC11D8"/>
    <w:rPr>
      <w:b/>
    </w:rPr>
  </w:style>
  <w:style w:type="character" w:customStyle="1" w:styleId="WW8Num13z0">
    <w:name w:val="WW8Num13z0"/>
    <w:rsid w:val="00FC11D8"/>
    <w:rPr>
      <w:rFonts w:ascii="Symbol" w:eastAsia="Times New Roman" w:hAnsi="Symbol" w:cs="Times New Roman"/>
    </w:rPr>
  </w:style>
  <w:style w:type="character" w:customStyle="1" w:styleId="WW8Num13z1">
    <w:name w:val="WW8Num13z1"/>
    <w:rsid w:val="00FC11D8"/>
    <w:rPr>
      <w:rFonts w:ascii="Courier New" w:hAnsi="Courier New" w:cs="Courier New"/>
    </w:rPr>
  </w:style>
  <w:style w:type="character" w:customStyle="1" w:styleId="WW8Num13z2">
    <w:name w:val="WW8Num13z2"/>
    <w:rsid w:val="00FC11D8"/>
    <w:rPr>
      <w:rFonts w:ascii="Wingdings" w:hAnsi="Wingdings"/>
    </w:rPr>
  </w:style>
  <w:style w:type="character" w:customStyle="1" w:styleId="WW8Num13z3">
    <w:name w:val="WW8Num13z3"/>
    <w:rsid w:val="00FC11D8"/>
    <w:rPr>
      <w:rFonts w:ascii="Symbol" w:hAnsi="Symbol"/>
    </w:rPr>
  </w:style>
  <w:style w:type="character" w:customStyle="1" w:styleId="WW8Num14z0">
    <w:name w:val="WW8Num14z0"/>
    <w:rsid w:val="00FC11D8"/>
    <w:rPr>
      <w:rFonts w:cs="Times New Roman"/>
    </w:rPr>
  </w:style>
  <w:style w:type="character" w:customStyle="1" w:styleId="WW8Num15z0">
    <w:name w:val="WW8Num15z0"/>
    <w:rsid w:val="00FC11D8"/>
    <w:rPr>
      <w:rFonts w:cs="Times New Roman"/>
    </w:rPr>
  </w:style>
  <w:style w:type="character" w:customStyle="1" w:styleId="WW8Num16z0">
    <w:name w:val="WW8Num16z0"/>
    <w:rsid w:val="00FC11D8"/>
    <w:rPr>
      <w:rFonts w:cs="Times New Roman"/>
      <w:color w:val="auto"/>
    </w:rPr>
  </w:style>
  <w:style w:type="character" w:customStyle="1" w:styleId="WW8Num16z2">
    <w:name w:val="WW8Num16z2"/>
    <w:rsid w:val="00FC11D8"/>
    <w:rPr>
      <w:rFonts w:cs="Times New Roman"/>
    </w:rPr>
  </w:style>
  <w:style w:type="character" w:customStyle="1" w:styleId="WW8Num17z0">
    <w:name w:val="WW8Num17z0"/>
    <w:rsid w:val="00FC11D8"/>
    <w:rPr>
      <w:rFonts w:cs="Times New Roman"/>
    </w:rPr>
  </w:style>
  <w:style w:type="character" w:customStyle="1" w:styleId="10">
    <w:name w:val="Основной шрифт абзаца1"/>
    <w:rsid w:val="00FC11D8"/>
  </w:style>
  <w:style w:type="character" w:customStyle="1" w:styleId="11">
    <w:name w:val="Заголовок 1 Знак"/>
    <w:rsid w:val="00FC11D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FC11D8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FC11D8"/>
    <w:rPr>
      <w:rFonts w:cs="Times New Roman"/>
      <w:color w:val="008000"/>
    </w:rPr>
  </w:style>
  <w:style w:type="character" w:customStyle="1" w:styleId="a5">
    <w:name w:val="Не вступил в силу"/>
    <w:rsid w:val="00FC11D8"/>
    <w:rPr>
      <w:rFonts w:cs="Times New Roman"/>
      <w:color w:val="008080"/>
    </w:rPr>
  </w:style>
  <w:style w:type="character" w:customStyle="1" w:styleId="HTML">
    <w:name w:val="Стандартный HTML Знак"/>
    <w:rsid w:val="00FC11D8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FC11D8"/>
    <w:rPr>
      <w:rFonts w:cs="Times New Roman"/>
    </w:rPr>
  </w:style>
  <w:style w:type="character" w:customStyle="1" w:styleId="a6">
    <w:name w:val="Основной текст Знак"/>
    <w:rsid w:val="00FC11D8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FC11D8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FC11D8"/>
    <w:rPr>
      <w:sz w:val="24"/>
      <w:szCs w:val="24"/>
    </w:rPr>
  </w:style>
  <w:style w:type="character" w:customStyle="1" w:styleId="a8">
    <w:name w:val="Нижний колонтитул Знак"/>
    <w:rsid w:val="00FC11D8"/>
    <w:rPr>
      <w:sz w:val="24"/>
      <w:szCs w:val="24"/>
    </w:rPr>
  </w:style>
  <w:style w:type="character" w:customStyle="1" w:styleId="a9">
    <w:name w:val="Текст концевой сноски Знак"/>
    <w:basedOn w:val="10"/>
    <w:rsid w:val="00FC11D8"/>
  </w:style>
  <w:style w:type="character" w:customStyle="1" w:styleId="aa">
    <w:name w:val="Символы концевой сноски"/>
    <w:rsid w:val="00FC11D8"/>
    <w:rPr>
      <w:vertAlign w:val="superscript"/>
    </w:rPr>
  </w:style>
  <w:style w:type="character" w:customStyle="1" w:styleId="T10">
    <w:name w:val="T10"/>
    <w:rsid w:val="00FC11D8"/>
    <w:rPr>
      <w:sz w:val="26"/>
    </w:rPr>
  </w:style>
  <w:style w:type="character" w:customStyle="1" w:styleId="T11">
    <w:name w:val="T11"/>
    <w:rsid w:val="00FC11D8"/>
    <w:rPr>
      <w:sz w:val="26"/>
    </w:rPr>
  </w:style>
  <w:style w:type="character" w:customStyle="1" w:styleId="ab">
    <w:name w:val="Символ нумерации"/>
    <w:rsid w:val="00FC11D8"/>
  </w:style>
  <w:style w:type="character" w:customStyle="1" w:styleId="T7">
    <w:name w:val="T7"/>
    <w:rsid w:val="00FC11D8"/>
    <w:rPr>
      <w:sz w:val="28"/>
    </w:rPr>
  </w:style>
  <w:style w:type="paragraph" w:customStyle="1" w:styleId="ac">
    <w:name w:val="Заголовок"/>
    <w:basedOn w:val="a"/>
    <w:next w:val="ad"/>
    <w:rsid w:val="00FC11D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C11D8"/>
    <w:pPr>
      <w:jc w:val="both"/>
    </w:pPr>
    <w:rPr>
      <w:sz w:val="28"/>
      <w:szCs w:val="28"/>
    </w:rPr>
  </w:style>
  <w:style w:type="paragraph" w:styleId="ae">
    <w:name w:val="List"/>
    <w:basedOn w:val="ad"/>
    <w:rsid w:val="00FC11D8"/>
    <w:rPr>
      <w:rFonts w:ascii="Arial" w:hAnsi="Arial" w:cs="Mangal"/>
    </w:rPr>
  </w:style>
  <w:style w:type="paragraph" w:customStyle="1" w:styleId="12">
    <w:name w:val="Название1"/>
    <w:basedOn w:val="a"/>
    <w:rsid w:val="00FC11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C11D8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11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FC11D8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FC11D8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FC11D8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FC11D8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FC11D8"/>
    <w:pPr>
      <w:spacing w:before="280" w:after="280"/>
    </w:pPr>
  </w:style>
  <w:style w:type="paragraph" w:customStyle="1" w:styleId="14">
    <w:name w:val="Без интервала1"/>
    <w:rsid w:val="00FC11D8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FC11D8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C11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FC11D8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C11D8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FC11D8"/>
    <w:rPr>
      <w:sz w:val="20"/>
      <w:szCs w:val="20"/>
    </w:rPr>
  </w:style>
  <w:style w:type="paragraph" w:customStyle="1" w:styleId="af7">
    <w:name w:val="Содержимое таблицы"/>
    <w:basedOn w:val="a"/>
    <w:rsid w:val="00FC11D8"/>
    <w:pPr>
      <w:suppressLineNumbers/>
    </w:pPr>
  </w:style>
  <w:style w:type="paragraph" w:customStyle="1" w:styleId="af8">
    <w:name w:val="Заголовок таблицы"/>
    <w:basedOn w:val="af7"/>
    <w:rsid w:val="00FC11D8"/>
    <w:pPr>
      <w:jc w:val="center"/>
    </w:pPr>
    <w:rPr>
      <w:b/>
      <w:bCs/>
    </w:rPr>
  </w:style>
  <w:style w:type="paragraph" w:customStyle="1" w:styleId="default-paragraph-style">
    <w:name w:val="default-paragraph-style"/>
    <w:rsid w:val="00FC11D8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FC11D8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FC11D8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FC11D8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FC11D8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2C20AF"/>
    <w:pPr>
      <w:ind w:left="720"/>
      <w:contextualSpacing/>
    </w:pPr>
  </w:style>
  <w:style w:type="paragraph" w:customStyle="1" w:styleId="s1">
    <w:name w:val="s_1"/>
    <w:basedOn w:val="a"/>
    <w:rsid w:val="002C20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984F-9232-4C6C-90AC-AE1C4B41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Отдел жизнеобеспечения</cp:lastModifiedBy>
  <cp:revision>8</cp:revision>
  <cp:lastPrinted>2018-09-07T03:33:00Z</cp:lastPrinted>
  <dcterms:created xsi:type="dcterms:W3CDTF">2018-08-08T11:48:00Z</dcterms:created>
  <dcterms:modified xsi:type="dcterms:W3CDTF">2018-09-07T03:34:00Z</dcterms:modified>
</cp:coreProperties>
</file>