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AC0" w:rsidRPr="00AF2984" w:rsidRDefault="008E6AC0" w:rsidP="00FF2FB5">
      <w:pPr>
        <w:shd w:val="clear" w:color="auto" w:fill="FFFFFF"/>
        <w:spacing w:after="0" w:line="240" w:lineRule="auto"/>
        <w:jc w:val="center"/>
        <w:rPr>
          <w:rFonts w:ascii="Times New Roman" w:hAnsi="Times New Roman" w:cs="Times New Roman"/>
          <w:sz w:val="28"/>
          <w:szCs w:val="28"/>
        </w:rPr>
      </w:pPr>
      <w:r w:rsidRPr="00AF2984">
        <w:rPr>
          <w:rFonts w:ascii="Times New Roman" w:hAnsi="Times New Roman" w:cs="Times New Roman"/>
          <w:b/>
          <w:bCs/>
          <w:spacing w:val="-7"/>
          <w:sz w:val="28"/>
          <w:szCs w:val="28"/>
        </w:rPr>
        <w:t>ХАНТЫ</w:t>
      </w:r>
      <w:r w:rsidR="00003956" w:rsidRPr="00AF2984">
        <w:rPr>
          <w:rFonts w:ascii="Times New Roman" w:hAnsi="Times New Roman" w:cs="Times New Roman"/>
          <w:b/>
          <w:bCs/>
          <w:spacing w:val="-7"/>
          <w:sz w:val="28"/>
          <w:szCs w:val="28"/>
        </w:rPr>
        <w:t xml:space="preserve"> – </w:t>
      </w:r>
      <w:r w:rsidRPr="00AF2984">
        <w:rPr>
          <w:rFonts w:ascii="Times New Roman" w:hAnsi="Times New Roman" w:cs="Times New Roman"/>
          <w:b/>
          <w:bCs/>
          <w:spacing w:val="-7"/>
          <w:sz w:val="28"/>
          <w:szCs w:val="28"/>
        </w:rPr>
        <w:t xml:space="preserve">МАНСИЙСКИЙ АВТОНОМНЫЙ ОКРУГ </w:t>
      </w:r>
      <w:r w:rsidR="00006974" w:rsidRPr="00AF2984">
        <w:rPr>
          <w:rFonts w:ascii="Times New Roman" w:hAnsi="Times New Roman" w:cs="Times New Roman"/>
          <w:b/>
          <w:bCs/>
          <w:spacing w:val="-7"/>
          <w:sz w:val="28"/>
          <w:szCs w:val="28"/>
        </w:rPr>
        <w:t>–</w:t>
      </w:r>
      <w:r w:rsidRPr="00AF2984">
        <w:rPr>
          <w:rFonts w:ascii="Times New Roman" w:hAnsi="Times New Roman" w:cs="Times New Roman"/>
          <w:b/>
          <w:bCs/>
          <w:spacing w:val="-7"/>
          <w:sz w:val="28"/>
          <w:szCs w:val="28"/>
        </w:rPr>
        <w:t xml:space="preserve"> ЮГРА</w:t>
      </w:r>
    </w:p>
    <w:p w:rsidR="008E6AC0" w:rsidRPr="00AF2984" w:rsidRDefault="008E6AC0" w:rsidP="008E6AC0">
      <w:pPr>
        <w:shd w:val="clear" w:color="auto" w:fill="FFFFFF"/>
        <w:spacing w:after="0" w:line="240" w:lineRule="auto"/>
        <w:jc w:val="center"/>
        <w:rPr>
          <w:rFonts w:ascii="Times New Roman" w:hAnsi="Times New Roman" w:cs="Times New Roman"/>
          <w:b/>
          <w:bCs/>
          <w:spacing w:val="-10"/>
          <w:sz w:val="28"/>
          <w:szCs w:val="28"/>
        </w:rPr>
      </w:pPr>
      <w:r w:rsidRPr="00AF2984">
        <w:rPr>
          <w:rFonts w:ascii="Times New Roman" w:hAnsi="Times New Roman" w:cs="Times New Roman"/>
          <w:b/>
          <w:bCs/>
          <w:spacing w:val="-10"/>
          <w:sz w:val="28"/>
          <w:szCs w:val="28"/>
        </w:rPr>
        <w:t>КОНДИНСКИЙ РАЙОН</w:t>
      </w:r>
    </w:p>
    <w:p w:rsidR="008E6AC0" w:rsidRPr="00AF2984" w:rsidRDefault="008E6AC0" w:rsidP="008E6AC0">
      <w:pPr>
        <w:shd w:val="clear" w:color="auto" w:fill="FFFFFF"/>
        <w:spacing w:after="0" w:line="240" w:lineRule="auto"/>
        <w:jc w:val="center"/>
        <w:rPr>
          <w:rFonts w:ascii="Times New Roman" w:hAnsi="Times New Roman" w:cs="Times New Roman"/>
          <w:b/>
          <w:caps/>
          <w:sz w:val="28"/>
          <w:szCs w:val="28"/>
        </w:rPr>
      </w:pPr>
      <w:r w:rsidRPr="00AF2984">
        <w:rPr>
          <w:rFonts w:ascii="Times New Roman" w:hAnsi="Times New Roman" w:cs="Times New Roman"/>
          <w:b/>
          <w:caps/>
          <w:sz w:val="28"/>
          <w:szCs w:val="28"/>
        </w:rPr>
        <w:t>Совет депутатов сельского поселения Болчары</w:t>
      </w:r>
    </w:p>
    <w:p w:rsidR="008E6AC0" w:rsidRPr="00AF2984" w:rsidRDefault="008E6AC0" w:rsidP="008E6AC0">
      <w:pPr>
        <w:shd w:val="clear" w:color="auto" w:fill="FFFFFF"/>
        <w:spacing w:after="0" w:line="240" w:lineRule="auto"/>
        <w:jc w:val="center"/>
        <w:rPr>
          <w:rFonts w:ascii="Times New Roman" w:hAnsi="Times New Roman" w:cs="Times New Roman"/>
        </w:rPr>
      </w:pPr>
    </w:p>
    <w:p w:rsidR="00CE7711" w:rsidRPr="00AF2984" w:rsidRDefault="00CE7711" w:rsidP="008E6AC0">
      <w:pPr>
        <w:shd w:val="clear" w:color="auto" w:fill="FFFFFF"/>
        <w:spacing w:after="0" w:line="240" w:lineRule="auto"/>
        <w:jc w:val="center"/>
        <w:rPr>
          <w:rFonts w:ascii="Times New Roman" w:hAnsi="Times New Roman" w:cs="Times New Roman"/>
        </w:rPr>
      </w:pPr>
    </w:p>
    <w:p w:rsidR="00C22037" w:rsidRDefault="008E6AC0" w:rsidP="00AF2984">
      <w:pPr>
        <w:shd w:val="clear" w:color="auto" w:fill="FFFFFF"/>
        <w:spacing w:after="0" w:line="240" w:lineRule="auto"/>
        <w:jc w:val="center"/>
        <w:rPr>
          <w:rFonts w:ascii="Times New Roman" w:hAnsi="Times New Roman" w:cs="Times New Roman"/>
          <w:b/>
          <w:bCs/>
          <w:spacing w:val="-1"/>
          <w:w w:val="108"/>
          <w:sz w:val="32"/>
          <w:szCs w:val="32"/>
        </w:rPr>
      </w:pPr>
      <w:r w:rsidRPr="00AF2984">
        <w:rPr>
          <w:rFonts w:ascii="Times New Roman" w:hAnsi="Times New Roman" w:cs="Times New Roman"/>
          <w:b/>
          <w:bCs/>
          <w:spacing w:val="-1"/>
          <w:w w:val="108"/>
          <w:sz w:val="32"/>
          <w:szCs w:val="32"/>
        </w:rPr>
        <w:t>РЕШЕНИЕ</w:t>
      </w:r>
    </w:p>
    <w:p w:rsidR="00AF2984" w:rsidRPr="00AF2984" w:rsidRDefault="00AF2984" w:rsidP="00AF2984">
      <w:pPr>
        <w:shd w:val="clear" w:color="auto" w:fill="FFFFFF"/>
        <w:spacing w:after="0" w:line="240" w:lineRule="auto"/>
        <w:jc w:val="center"/>
        <w:rPr>
          <w:rFonts w:ascii="Times New Roman" w:hAnsi="Times New Roman" w:cs="Times New Roman"/>
          <w:b/>
          <w:bCs/>
          <w:spacing w:val="-1"/>
          <w:w w:val="108"/>
          <w:sz w:val="32"/>
          <w:szCs w:val="32"/>
        </w:rPr>
      </w:pPr>
    </w:p>
    <w:p w:rsidR="00AF2984" w:rsidRDefault="00AF2984" w:rsidP="00AF2984">
      <w:pPr>
        <w:pStyle w:val="ConsPlusTitle"/>
        <w:widowControl/>
        <w:jc w:val="center"/>
        <w:outlineLvl w:val="0"/>
      </w:pPr>
      <w:r w:rsidRPr="00AF2984">
        <w:rPr>
          <w:bCs w:val="0"/>
        </w:rPr>
        <w:t xml:space="preserve">Об утверждении Положения </w:t>
      </w:r>
      <w:r w:rsidRPr="00AF2984">
        <w:t xml:space="preserve">о бюджетном процессе </w:t>
      </w:r>
    </w:p>
    <w:p w:rsidR="00AF2984" w:rsidRPr="00AF2984" w:rsidRDefault="00AF2984" w:rsidP="00AF2984">
      <w:pPr>
        <w:pStyle w:val="ConsPlusTitle"/>
        <w:widowControl/>
        <w:jc w:val="center"/>
        <w:outlineLvl w:val="0"/>
      </w:pPr>
      <w:r w:rsidRPr="00AF2984">
        <w:t>в муниципальном образовании сельское поселение Болчары</w:t>
      </w:r>
    </w:p>
    <w:p w:rsidR="00AF2984" w:rsidRDefault="00AF2984" w:rsidP="00AF2984">
      <w:pPr>
        <w:spacing w:after="0" w:line="240" w:lineRule="auto"/>
        <w:ind w:firstLine="709"/>
        <w:jc w:val="center"/>
        <w:rPr>
          <w:rFonts w:ascii="Times New Roman" w:hAnsi="Times New Roman" w:cs="Times New Roman"/>
          <w:b/>
          <w:sz w:val="24"/>
          <w:szCs w:val="24"/>
        </w:rPr>
      </w:pPr>
    </w:p>
    <w:p w:rsidR="00AF2984" w:rsidRPr="00AF2984" w:rsidRDefault="00AF2984" w:rsidP="00AF2984">
      <w:pPr>
        <w:spacing w:after="0" w:line="240" w:lineRule="auto"/>
        <w:ind w:firstLine="709"/>
        <w:jc w:val="center"/>
        <w:rPr>
          <w:rFonts w:ascii="Times New Roman" w:hAnsi="Times New Roman" w:cs="Times New Roman"/>
          <w:b/>
          <w:sz w:val="24"/>
          <w:szCs w:val="24"/>
        </w:rPr>
      </w:pPr>
    </w:p>
    <w:p w:rsidR="00AF2984" w:rsidRPr="00AF2984" w:rsidRDefault="00AF2984" w:rsidP="00AF2984">
      <w:pPr>
        <w:spacing w:after="0" w:line="240" w:lineRule="auto"/>
        <w:ind w:firstLine="426"/>
        <w:jc w:val="both"/>
        <w:rPr>
          <w:rFonts w:ascii="Times New Roman" w:hAnsi="Times New Roman" w:cs="Times New Roman"/>
          <w:sz w:val="24"/>
          <w:szCs w:val="24"/>
        </w:rPr>
      </w:pPr>
      <w:r w:rsidRPr="00AF2984">
        <w:rPr>
          <w:rFonts w:ascii="Times New Roman" w:eastAsia="Times New Roman CYR" w:hAnsi="Times New Roman" w:cs="Times New Roman"/>
          <w:sz w:val="24"/>
          <w:szCs w:val="24"/>
        </w:rPr>
        <w:t>В соответствии с Бюджетным кодексом Российской Федерации, Гражданским кодексом Российской Федерации,  Федеральным законом от 06</w:t>
      </w:r>
      <w:r>
        <w:rPr>
          <w:rFonts w:ascii="Times New Roman" w:eastAsia="Times New Roman CYR" w:hAnsi="Times New Roman" w:cs="Times New Roman"/>
          <w:sz w:val="24"/>
          <w:szCs w:val="24"/>
        </w:rPr>
        <w:t xml:space="preserve"> октября </w:t>
      </w:r>
      <w:r w:rsidRPr="00AF2984">
        <w:rPr>
          <w:rFonts w:ascii="Times New Roman" w:eastAsia="Times New Roman CYR" w:hAnsi="Times New Roman" w:cs="Times New Roman"/>
          <w:sz w:val="24"/>
          <w:szCs w:val="24"/>
        </w:rPr>
        <w:t xml:space="preserve">2003 </w:t>
      </w:r>
      <w:r>
        <w:rPr>
          <w:rFonts w:ascii="Times New Roman" w:eastAsia="Times New Roman CYR" w:hAnsi="Times New Roman" w:cs="Times New Roman"/>
          <w:sz w:val="24"/>
          <w:szCs w:val="24"/>
        </w:rPr>
        <w:t>№</w:t>
      </w:r>
      <w:r w:rsidRPr="00AF2984">
        <w:rPr>
          <w:rFonts w:ascii="Times New Roman" w:eastAsia="Times New Roman CYR" w:hAnsi="Times New Roman" w:cs="Times New Roman"/>
          <w:sz w:val="24"/>
          <w:szCs w:val="24"/>
        </w:rPr>
        <w:t xml:space="preserve"> 131-ФЗ </w:t>
      </w:r>
      <w:r>
        <w:rPr>
          <w:rFonts w:ascii="Times New Roman" w:eastAsia="Times New Roman CYR" w:hAnsi="Times New Roman" w:cs="Times New Roman"/>
          <w:sz w:val="24"/>
          <w:szCs w:val="24"/>
        </w:rPr>
        <w:t>«</w:t>
      </w:r>
      <w:r w:rsidRPr="00AF2984">
        <w:rPr>
          <w:rFonts w:ascii="Times New Roman" w:eastAsia="Times New Roman CYR" w:hAnsi="Times New Roman" w:cs="Times New Roman"/>
          <w:sz w:val="24"/>
          <w:szCs w:val="24"/>
        </w:rPr>
        <w:t>Об общих принципах организации местного самоуправления в Российской Федерации</w:t>
      </w:r>
      <w:r>
        <w:rPr>
          <w:rFonts w:ascii="Times New Roman" w:eastAsia="Times New Roman CYR" w:hAnsi="Times New Roman" w:cs="Times New Roman"/>
          <w:sz w:val="24"/>
          <w:szCs w:val="24"/>
        </w:rPr>
        <w:t>»</w:t>
      </w:r>
      <w:r w:rsidRPr="00AF2984">
        <w:rPr>
          <w:rFonts w:ascii="Times New Roman" w:eastAsia="Times New Roman CYR" w:hAnsi="Times New Roman" w:cs="Times New Roman"/>
          <w:sz w:val="24"/>
          <w:szCs w:val="24"/>
        </w:rPr>
        <w:t xml:space="preserve">, Уставом  </w:t>
      </w:r>
      <w:r>
        <w:rPr>
          <w:rFonts w:ascii="Times New Roman" w:eastAsia="Times New Roman CYR" w:hAnsi="Times New Roman" w:cs="Times New Roman"/>
          <w:sz w:val="24"/>
          <w:szCs w:val="24"/>
        </w:rPr>
        <w:t>сельского поселения Болчары</w:t>
      </w:r>
      <w:r w:rsidRPr="00AF2984">
        <w:rPr>
          <w:rFonts w:ascii="Times New Roman" w:eastAsia="Times New Roman CYR" w:hAnsi="Times New Roman" w:cs="Times New Roman"/>
          <w:sz w:val="24"/>
          <w:szCs w:val="24"/>
        </w:rPr>
        <w:t xml:space="preserve">, </w:t>
      </w:r>
      <w:r w:rsidRPr="00AF2984">
        <w:rPr>
          <w:rFonts w:ascii="Times New Roman" w:hAnsi="Times New Roman" w:cs="Times New Roman"/>
          <w:sz w:val="24"/>
          <w:szCs w:val="24"/>
        </w:rPr>
        <w:t xml:space="preserve">Совет депутатов сельского поселения Болчары  </w:t>
      </w:r>
      <w:r w:rsidRPr="00AF2984">
        <w:rPr>
          <w:rFonts w:ascii="Times New Roman" w:hAnsi="Times New Roman" w:cs="Times New Roman"/>
          <w:b/>
          <w:sz w:val="24"/>
          <w:szCs w:val="24"/>
        </w:rPr>
        <w:t>решил:</w:t>
      </w:r>
    </w:p>
    <w:p w:rsidR="00AF2984" w:rsidRPr="00AF2984" w:rsidRDefault="00AF2984" w:rsidP="00AF2984">
      <w:pPr>
        <w:autoSpaceDE w:val="0"/>
        <w:autoSpaceDN w:val="0"/>
        <w:adjustRightInd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1.</w:t>
      </w:r>
      <w:r>
        <w:rPr>
          <w:rFonts w:ascii="Times New Roman" w:hAnsi="Times New Roman" w:cs="Times New Roman"/>
          <w:sz w:val="24"/>
          <w:szCs w:val="24"/>
        </w:rPr>
        <w:t xml:space="preserve"> </w:t>
      </w:r>
      <w:r w:rsidRPr="00AF2984">
        <w:rPr>
          <w:rFonts w:ascii="Times New Roman" w:hAnsi="Times New Roman" w:cs="Times New Roman"/>
          <w:sz w:val="24"/>
          <w:szCs w:val="24"/>
        </w:rPr>
        <w:t>Утвердить Положение о бюджетном процессе в муниципальном образовании сельского поселения Болчары (приложение).</w:t>
      </w:r>
    </w:p>
    <w:p w:rsidR="00AF2984" w:rsidRPr="00AF2984" w:rsidRDefault="00AF2984" w:rsidP="00AF2984">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2.</w:t>
      </w:r>
      <w:r>
        <w:rPr>
          <w:rFonts w:ascii="Times New Roman" w:hAnsi="Times New Roman" w:cs="Times New Roman"/>
          <w:sz w:val="24"/>
          <w:szCs w:val="24"/>
        </w:rPr>
        <w:t xml:space="preserve"> </w:t>
      </w:r>
      <w:r w:rsidRPr="00AF2984">
        <w:rPr>
          <w:rFonts w:ascii="Times New Roman" w:hAnsi="Times New Roman" w:cs="Times New Roman"/>
          <w:sz w:val="24"/>
          <w:szCs w:val="24"/>
        </w:rPr>
        <w:t xml:space="preserve"> Статья 20 Положения</w:t>
      </w:r>
      <w:r w:rsidRPr="00AF2984">
        <w:rPr>
          <w:rFonts w:ascii="Times New Roman" w:hAnsi="Times New Roman" w:cs="Times New Roman"/>
          <w:bCs/>
          <w:sz w:val="24"/>
          <w:szCs w:val="24"/>
        </w:rPr>
        <w:t xml:space="preserve"> вступает в силу и применяется с 01 января 2020 года.</w:t>
      </w:r>
    </w:p>
    <w:p w:rsidR="00AF2984" w:rsidRPr="00AF2984" w:rsidRDefault="00AF2984" w:rsidP="00AF2984">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3. </w:t>
      </w:r>
      <w:r>
        <w:rPr>
          <w:rFonts w:ascii="Times New Roman" w:hAnsi="Times New Roman" w:cs="Times New Roman"/>
          <w:sz w:val="24"/>
          <w:szCs w:val="24"/>
        </w:rPr>
        <w:t>Р</w:t>
      </w:r>
      <w:r w:rsidRPr="00AF2984">
        <w:rPr>
          <w:rFonts w:ascii="Times New Roman" w:hAnsi="Times New Roman" w:cs="Times New Roman"/>
          <w:sz w:val="24"/>
          <w:szCs w:val="24"/>
        </w:rPr>
        <w:t xml:space="preserve">ешение Совет депутатов </w:t>
      </w:r>
      <w:r w:rsidRPr="00AF2984">
        <w:rPr>
          <w:rFonts w:ascii="Times New Roman" w:eastAsia="Times New Roman CYR" w:hAnsi="Times New Roman" w:cs="Times New Roman"/>
          <w:sz w:val="24"/>
          <w:szCs w:val="24"/>
        </w:rPr>
        <w:t xml:space="preserve">сельского поселения Болчары </w:t>
      </w:r>
      <w:r w:rsidRPr="00AF2984">
        <w:rPr>
          <w:rFonts w:ascii="Times New Roman" w:hAnsi="Times New Roman" w:cs="Times New Roman"/>
          <w:sz w:val="24"/>
          <w:szCs w:val="24"/>
        </w:rPr>
        <w:t xml:space="preserve">от </w:t>
      </w:r>
      <w:r>
        <w:rPr>
          <w:rFonts w:ascii="Times New Roman" w:hAnsi="Times New Roman" w:cs="Times New Roman"/>
          <w:sz w:val="24"/>
          <w:szCs w:val="24"/>
        </w:rPr>
        <w:t>10</w:t>
      </w:r>
      <w:r w:rsidRPr="00AF2984">
        <w:rPr>
          <w:rFonts w:ascii="Times New Roman" w:hAnsi="Times New Roman" w:cs="Times New Roman"/>
          <w:sz w:val="24"/>
          <w:szCs w:val="24"/>
        </w:rPr>
        <w:t xml:space="preserve"> ноября 2015 года № 80 </w:t>
      </w:r>
      <w:r>
        <w:rPr>
          <w:rFonts w:ascii="Times New Roman" w:hAnsi="Times New Roman" w:cs="Times New Roman"/>
          <w:sz w:val="24"/>
          <w:szCs w:val="24"/>
        </w:rPr>
        <w:t xml:space="preserve">                     </w:t>
      </w:r>
      <w:r w:rsidRPr="00AF2984">
        <w:rPr>
          <w:rFonts w:ascii="Times New Roman" w:hAnsi="Times New Roman" w:cs="Times New Roman"/>
          <w:sz w:val="24"/>
          <w:szCs w:val="24"/>
        </w:rPr>
        <w:t>«</w:t>
      </w:r>
      <w:r w:rsidRPr="00AF2984">
        <w:rPr>
          <w:rFonts w:ascii="Times New Roman" w:hAnsi="Times New Roman" w:cs="Times New Roman"/>
          <w:bCs/>
          <w:sz w:val="24"/>
          <w:szCs w:val="24"/>
        </w:rPr>
        <w:t>Об утверждении Положения о бюджетном процессе в муниципальном образовании сельское поселение Болчары</w:t>
      </w:r>
      <w:r w:rsidRPr="00AF2984">
        <w:rPr>
          <w:rFonts w:ascii="Times New Roman" w:hAnsi="Times New Roman" w:cs="Times New Roman"/>
          <w:sz w:val="24"/>
          <w:szCs w:val="24"/>
        </w:rPr>
        <w:t>» признать утратившим силу.</w:t>
      </w:r>
    </w:p>
    <w:p w:rsidR="00AF2984" w:rsidRPr="00AF2984" w:rsidRDefault="00AF2984" w:rsidP="00AF2984">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4. Настоящее решение обнародовать в соответствии с Положением о порядке опубликования, обнародования нормативно правовых актов органов местного самоуправления, утвержденным решением Совета депутатов сельского поселения Болчары от 26 сентября 2014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w:t>
      </w:r>
    </w:p>
    <w:p w:rsidR="00AF2984" w:rsidRPr="00AF2984" w:rsidRDefault="00AF2984" w:rsidP="00AF2984">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3.</w:t>
      </w:r>
      <w:r w:rsidRPr="00AF2984">
        <w:rPr>
          <w:rFonts w:ascii="Times New Roman" w:hAnsi="Times New Roman" w:cs="Times New Roman"/>
          <w:sz w:val="24"/>
          <w:szCs w:val="24"/>
        </w:rPr>
        <w:tab/>
        <w:t>Настоящее решение вступает в силу после его официального обнародования.</w:t>
      </w:r>
    </w:p>
    <w:p w:rsidR="00AF2984" w:rsidRDefault="00AF2984" w:rsidP="00AF2984">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4.</w:t>
      </w:r>
      <w:r w:rsidRPr="00AF2984">
        <w:rPr>
          <w:rFonts w:ascii="Times New Roman" w:hAnsi="Times New Roman" w:cs="Times New Roman"/>
          <w:sz w:val="24"/>
          <w:szCs w:val="24"/>
        </w:rPr>
        <w:tab/>
      </w:r>
      <w:proofErr w:type="gramStart"/>
      <w:r w:rsidRPr="00AF2984">
        <w:rPr>
          <w:rFonts w:ascii="Times New Roman" w:hAnsi="Times New Roman" w:cs="Times New Roman"/>
          <w:sz w:val="24"/>
          <w:szCs w:val="24"/>
        </w:rPr>
        <w:t>Контроль за</w:t>
      </w:r>
      <w:proofErr w:type="gramEnd"/>
      <w:r w:rsidRPr="00AF2984">
        <w:rPr>
          <w:rFonts w:ascii="Times New Roman" w:hAnsi="Times New Roman" w:cs="Times New Roman"/>
          <w:sz w:val="24"/>
          <w:szCs w:val="24"/>
        </w:rPr>
        <w:t xml:space="preserve"> выполнением </w:t>
      </w:r>
      <w:r>
        <w:rPr>
          <w:rFonts w:ascii="Times New Roman" w:hAnsi="Times New Roman" w:cs="Times New Roman"/>
          <w:sz w:val="24"/>
          <w:szCs w:val="24"/>
        </w:rPr>
        <w:t>решения возложить на начальника отдела по экономике и финансам администрации сельского поселения Болчары.</w:t>
      </w:r>
    </w:p>
    <w:p w:rsidR="00AF2984" w:rsidRDefault="00AF2984" w:rsidP="00AF2984">
      <w:pPr>
        <w:spacing w:after="0" w:line="240" w:lineRule="auto"/>
        <w:ind w:firstLine="426"/>
        <w:jc w:val="both"/>
        <w:rPr>
          <w:rFonts w:ascii="Times New Roman" w:hAnsi="Times New Roman" w:cs="Times New Roman"/>
          <w:sz w:val="24"/>
          <w:szCs w:val="24"/>
        </w:rPr>
      </w:pPr>
    </w:p>
    <w:p w:rsidR="00AF2984" w:rsidRDefault="00AF2984" w:rsidP="00AF2984">
      <w:pPr>
        <w:spacing w:after="0" w:line="240" w:lineRule="auto"/>
        <w:ind w:firstLine="426"/>
        <w:jc w:val="both"/>
        <w:rPr>
          <w:rFonts w:ascii="Times New Roman" w:hAnsi="Times New Roman" w:cs="Times New Roman"/>
          <w:sz w:val="24"/>
          <w:szCs w:val="24"/>
        </w:rPr>
      </w:pPr>
    </w:p>
    <w:p w:rsidR="00AF2984" w:rsidRPr="00AF2984" w:rsidRDefault="00AF2984" w:rsidP="00AF2984">
      <w:pPr>
        <w:spacing w:after="0" w:line="240" w:lineRule="auto"/>
        <w:ind w:firstLine="426"/>
        <w:jc w:val="both"/>
        <w:rPr>
          <w:rFonts w:ascii="Times New Roman" w:hAnsi="Times New Roman" w:cs="Times New Roman"/>
          <w:sz w:val="24"/>
          <w:szCs w:val="24"/>
        </w:rPr>
      </w:pPr>
    </w:p>
    <w:p w:rsidR="00AF2984" w:rsidRPr="00AF2984" w:rsidRDefault="00AF2984" w:rsidP="00AF2984">
      <w:pPr>
        <w:autoSpaceDE w:val="0"/>
        <w:autoSpaceDN w:val="0"/>
        <w:adjustRightInd w:val="0"/>
        <w:spacing w:after="0" w:line="240" w:lineRule="auto"/>
        <w:rPr>
          <w:rFonts w:ascii="Times New Roman" w:hAnsi="Times New Roman" w:cs="Times New Roman"/>
          <w:sz w:val="24"/>
          <w:szCs w:val="24"/>
        </w:rPr>
      </w:pPr>
      <w:r w:rsidRPr="00AF2984">
        <w:rPr>
          <w:rFonts w:ascii="Times New Roman" w:hAnsi="Times New Roman" w:cs="Times New Roman"/>
          <w:sz w:val="24"/>
          <w:szCs w:val="24"/>
        </w:rPr>
        <w:t>Председатель Совета депутатов</w:t>
      </w:r>
    </w:p>
    <w:p w:rsidR="00AF2984" w:rsidRPr="00AF2984" w:rsidRDefault="00AF2984" w:rsidP="00AF2984">
      <w:pPr>
        <w:autoSpaceDE w:val="0"/>
        <w:autoSpaceDN w:val="0"/>
        <w:adjustRightInd w:val="0"/>
        <w:spacing w:after="0" w:line="240" w:lineRule="auto"/>
        <w:rPr>
          <w:rFonts w:ascii="Times New Roman" w:hAnsi="Times New Roman" w:cs="Times New Roman"/>
          <w:sz w:val="24"/>
          <w:szCs w:val="24"/>
        </w:rPr>
      </w:pPr>
      <w:r w:rsidRPr="00AF2984">
        <w:rPr>
          <w:rFonts w:ascii="Times New Roman" w:hAnsi="Times New Roman" w:cs="Times New Roman"/>
          <w:sz w:val="24"/>
          <w:szCs w:val="24"/>
        </w:rPr>
        <w:t xml:space="preserve">сельского поселения Болчары                                                                             </w:t>
      </w:r>
      <w:r>
        <w:rPr>
          <w:rFonts w:ascii="Times New Roman" w:hAnsi="Times New Roman" w:cs="Times New Roman"/>
          <w:sz w:val="24"/>
          <w:szCs w:val="24"/>
        </w:rPr>
        <w:t xml:space="preserve">        </w:t>
      </w:r>
      <w:r w:rsidRPr="00AF2984">
        <w:rPr>
          <w:rFonts w:ascii="Times New Roman" w:hAnsi="Times New Roman" w:cs="Times New Roman"/>
          <w:sz w:val="24"/>
          <w:szCs w:val="24"/>
        </w:rPr>
        <w:t xml:space="preserve"> А. М. Фоменко</w:t>
      </w:r>
    </w:p>
    <w:p w:rsidR="00AF2984" w:rsidRPr="00AF2984" w:rsidRDefault="00AF2984" w:rsidP="00AF2984">
      <w:pPr>
        <w:spacing w:after="0" w:line="240" w:lineRule="auto"/>
        <w:rPr>
          <w:rFonts w:ascii="Times New Roman" w:hAnsi="Times New Roman" w:cs="Times New Roman"/>
          <w:sz w:val="24"/>
          <w:szCs w:val="24"/>
        </w:rPr>
      </w:pPr>
    </w:p>
    <w:p w:rsidR="00AF2984" w:rsidRPr="00AF2984" w:rsidRDefault="00AF2984" w:rsidP="00AF2984">
      <w:pPr>
        <w:spacing w:after="0" w:line="240" w:lineRule="auto"/>
        <w:rPr>
          <w:rFonts w:ascii="Times New Roman" w:hAnsi="Times New Roman" w:cs="Times New Roman"/>
          <w:sz w:val="24"/>
          <w:szCs w:val="24"/>
        </w:rPr>
      </w:pPr>
    </w:p>
    <w:p w:rsidR="00AF2984" w:rsidRPr="00AF2984" w:rsidRDefault="00AF2984" w:rsidP="00AF2984">
      <w:pPr>
        <w:spacing w:after="0" w:line="240" w:lineRule="auto"/>
        <w:rPr>
          <w:rFonts w:ascii="Times New Roman" w:hAnsi="Times New Roman" w:cs="Times New Roman"/>
          <w:sz w:val="24"/>
          <w:szCs w:val="24"/>
        </w:rPr>
      </w:pPr>
      <w:r w:rsidRPr="00AF2984">
        <w:rPr>
          <w:rFonts w:ascii="Times New Roman" w:hAnsi="Times New Roman" w:cs="Times New Roman"/>
          <w:sz w:val="24"/>
          <w:szCs w:val="24"/>
        </w:rPr>
        <w:t xml:space="preserve">Глава сельского поселения Болчары                                                              </w:t>
      </w:r>
      <w:r>
        <w:rPr>
          <w:rFonts w:ascii="Times New Roman" w:hAnsi="Times New Roman" w:cs="Times New Roman"/>
          <w:sz w:val="24"/>
          <w:szCs w:val="24"/>
        </w:rPr>
        <w:t xml:space="preserve">       </w:t>
      </w:r>
      <w:r w:rsidRPr="00AF2984">
        <w:rPr>
          <w:rFonts w:ascii="Times New Roman" w:hAnsi="Times New Roman" w:cs="Times New Roman"/>
          <w:sz w:val="24"/>
          <w:szCs w:val="24"/>
        </w:rPr>
        <w:t xml:space="preserve">      С. Ю. Мокроусов</w:t>
      </w:r>
    </w:p>
    <w:p w:rsidR="00AF2984" w:rsidRPr="00AF2984" w:rsidRDefault="00AF2984" w:rsidP="00AF2984">
      <w:pPr>
        <w:tabs>
          <w:tab w:val="left" w:pos="900"/>
        </w:tabs>
        <w:spacing w:after="0" w:line="240" w:lineRule="auto"/>
        <w:jc w:val="both"/>
        <w:rPr>
          <w:rFonts w:ascii="Times New Roman" w:hAnsi="Times New Roman" w:cs="Times New Roman"/>
          <w:sz w:val="24"/>
          <w:szCs w:val="24"/>
        </w:rPr>
      </w:pPr>
    </w:p>
    <w:p w:rsidR="00AF2984" w:rsidRDefault="00AF2984" w:rsidP="00AF2984">
      <w:pPr>
        <w:spacing w:after="0" w:line="240" w:lineRule="auto"/>
      </w:pPr>
    </w:p>
    <w:p w:rsidR="00AF2984" w:rsidRDefault="00AF2984" w:rsidP="00AF2984">
      <w:pPr>
        <w:spacing w:after="0" w:line="240" w:lineRule="auto"/>
      </w:pPr>
    </w:p>
    <w:p w:rsidR="00AF2984" w:rsidRDefault="00AF2984" w:rsidP="00AF2984">
      <w:pPr>
        <w:spacing w:after="0" w:line="240" w:lineRule="auto"/>
        <w:rPr>
          <w:rFonts w:ascii="Times New Roman" w:hAnsi="Times New Roman" w:cs="Times New Roman"/>
          <w:sz w:val="24"/>
          <w:szCs w:val="24"/>
        </w:rPr>
      </w:pPr>
    </w:p>
    <w:p w:rsidR="00FF2FB5" w:rsidRPr="00AF2984" w:rsidRDefault="00FF2FB5" w:rsidP="00AF2984">
      <w:pPr>
        <w:spacing w:after="0" w:line="240" w:lineRule="auto"/>
        <w:rPr>
          <w:rFonts w:ascii="Times New Roman" w:hAnsi="Times New Roman" w:cs="Times New Roman"/>
          <w:sz w:val="24"/>
          <w:szCs w:val="24"/>
        </w:rPr>
      </w:pPr>
    </w:p>
    <w:p w:rsidR="00AF2984" w:rsidRPr="00AF2984" w:rsidRDefault="00AF2984" w:rsidP="00AF2984">
      <w:pPr>
        <w:spacing w:after="0" w:line="240" w:lineRule="auto"/>
        <w:rPr>
          <w:rFonts w:ascii="Times New Roman" w:hAnsi="Times New Roman" w:cs="Times New Roman"/>
          <w:sz w:val="24"/>
          <w:szCs w:val="24"/>
        </w:rPr>
      </w:pPr>
      <w:bookmarkStart w:id="0" w:name="_GoBack"/>
      <w:bookmarkEnd w:id="0"/>
      <w:r w:rsidRPr="00AF2984">
        <w:rPr>
          <w:rFonts w:ascii="Times New Roman" w:hAnsi="Times New Roman" w:cs="Times New Roman"/>
          <w:sz w:val="24"/>
          <w:szCs w:val="24"/>
        </w:rPr>
        <w:t>с. Болчары</w:t>
      </w:r>
    </w:p>
    <w:p w:rsidR="00AF2984" w:rsidRPr="00AF2984" w:rsidRDefault="00FF2FB5" w:rsidP="00AF29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 апреля </w:t>
      </w:r>
      <w:r w:rsidR="00AF2984" w:rsidRPr="00AF2984">
        <w:rPr>
          <w:rFonts w:ascii="Times New Roman" w:hAnsi="Times New Roman" w:cs="Times New Roman"/>
          <w:sz w:val="24"/>
          <w:szCs w:val="24"/>
        </w:rPr>
        <w:t>2019 год</w:t>
      </w:r>
    </w:p>
    <w:p w:rsidR="00AF2984" w:rsidRPr="00AF2984" w:rsidRDefault="00AF2984" w:rsidP="00AF2984">
      <w:pPr>
        <w:spacing w:after="0" w:line="240" w:lineRule="auto"/>
        <w:rPr>
          <w:rFonts w:ascii="Times New Roman" w:hAnsi="Times New Roman" w:cs="Times New Roman"/>
          <w:sz w:val="24"/>
          <w:szCs w:val="24"/>
        </w:rPr>
      </w:pPr>
      <w:r w:rsidRPr="00AF2984">
        <w:rPr>
          <w:rFonts w:ascii="Times New Roman" w:hAnsi="Times New Roman" w:cs="Times New Roman"/>
          <w:sz w:val="24"/>
          <w:szCs w:val="24"/>
        </w:rPr>
        <w:t xml:space="preserve">№ </w:t>
      </w:r>
      <w:r w:rsidR="00FF2FB5">
        <w:rPr>
          <w:rFonts w:ascii="Times New Roman" w:hAnsi="Times New Roman" w:cs="Times New Roman"/>
          <w:sz w:val="24"/>
          <w:szCs w:val="24"/>
        </w:rPr>
        <w:t>33</w:t>
      </w:r>
    </w:p>
    <w:p w:rsidR="00AF2984" w:rsidRPr="00AF2984" w:rsidRDefault="00AF2984" w:rsidP="00AF2984">
      <w:pPr>
        <w:pStyle w:val="1"/>
        <w:rPr>
          <w:b w:val="0"/>
          <w:bCs w:val="0"/>
        </w:rPr>
      </w:pPr>
    </w:p>
    <w:p w:rsidR="00AF2984" w:rsidRPr="00AF2984" w:rsidRDefault="00AF2984" w:rsidP="00AF2984">
      <w:pPr>
        <w:pStyle w:val="1"/>
        <w:rPr>
          <w:b w:val="0"/>
        </w:rPr>
      </w:pPr>
      <w:r w:rsidRPr="00AF2984">
        <w:rPr>
          <w:b w:val="0"/>
          <w:bCs w:val="0"/>
        </w:rPr>
        <w:t xml:space="preserve">  </w:t>
      </w:r>
    </w:p>
    <w:p w:rsidR="00AF2984" w:rsidRPr="00AF2984" w:rsidRDefault="00AF2984" w:rsidP="00AF2984">
      <w:pPr>
        <w:pStyle w:val="ConsTitle"/>
        <w:widowControl/>
        <w:tabs>
          <w:tab w:val="left" w:pos="0"/>
        </w:tabs>
        <w:ind w:right="0"/>
        <w:jc w:val="center"/>
        <w:rPr>
          <w:rFonts w:ascii="Times New Roman" w:hAnsi="Times New Roman" w:cs="Times New Roman"/>
          <w:sz w:val="24"/>
          <w:szCs w:val="24"/>
        </w:rPr>
      </w:pPr>
    </w:p>
    <w:p w:rsidR="00AF2984" w:rsidRDefault="00AF2984" w:rsidP="00AF2984">
      <w:pPr>
        <w:pStyle w:val="ConsTitle"/>
        <w:widowControl/>
        <w:tabs>
          <w:tab w:val="left" w:pos="0"/>
        </w:tabs>
        <w:ind w:right="0"/>
        <w:jc w:val="center"/>
        <w:rPr>
          <w:rFonts w:ascii="Times New Roman" w:hAnsi="Times New Roman" w:cs="Times New Roman"/>
          <w:sz w:val="24"/>
          <w:szCs w:val="24"/>
        </w:rPr>
      </w:pPr>
    </w:p>
    <w:p w:rsidR="00FF2FB5" w:rsidRPr="00AF2984" w:rsidRDefault="00FF2FB5" w:rsidP="00AF2984">
      <w:pPr>
        <w:pStyle w:val="ConsTitle"/>
        <w:widowControl/>
        <w:tabs>
          <w:tab w:val="left" w:pos="0"/>
        </w:tabs>
        <w:ind w:right="0"/>
        <w:jc w:val="center"/>
        <w:rPr>
          <w:rFonts w:ascii="Times New Roman" w:hAnsi="Times New Roman" w:cs="Times New Roman"/>
          <w:sz w:val="24"/>
          <w:szCs w:val="24"/>
        </w:rPr>
      </w:pPr>
    </w:p>
    <w:p w:rsidR="00AF2984" w:rsidRPr="00AF2984" w:rsidRDefault="00AF2984" w:rsidP="00AF2984">
      <w:pPr>
        <w:spacing w:after="0" w:line="240" w:lineRule="auto"/>
        <w:ind w:right="-3"/>
        <w:rPr>
          <w:rStyle w:val="afc"/>
          <w:rFonts w:ascii="Times New Roman" w:hAnsi="Times New Roman" w:cs="Times New Roman"/>
          <w:b w:val="0"/>
          <w:sz w:val="24"/>
          <w:szCs w:val="24"/>
        </w:rPr>
      </w:pPr>
    </w:p>
    <w:p w:rsidR="00AF2984" w:rsidRPr="00AF2984" w:rsidRDefault="00AF2984" w:rsidP="00AF2984">
      <w:pPr>
        <w:spacing w:after="0" w:line="240" w:lineRule="auto"/>
        <w:ind w:right="-3" w:firstLine="6804"/>
        <w:jc w:val="right"/>
        <w:rPr>
          <w:rFonts w:ascii="Times New Roman" w:hAnsi="Times New Roman" w:cs="Times New Roman"/>
          <w:sz w:val="24"/>
          <w:szCs w:val="24"/>
        </w:rPr>
      </w:pPr>
      <w:r w:rsidRPr="00AF2984">
        <w:rPr>
          <w:rStyle w:val="afc"/>
          <w:rFonts w:ascii="Times New Roman" w:hAnsi="Times New Roman" w:cs="Times New Roman"/>
          <w:b w:val="0"/>
          <w:sz w:val="24"/>
          <w:szCs w:val="24"/>
        </w:rPr>
        <w:lastRenderedPageBreak/>
        <w:t>Приложение</w:t>
      </w:r>
    </w:p>
    <w:p w:rsidR="00AF2984" w:rsidRPr="00AF2984" w:rsidRDefault="00AF2984" w:rsidP="00AF2984">
      <w:pPr>
        <w:spacing w:after="0" w:line="240" w:lineRule="auto"/>
        <w:ind w:right="-3" w:firstLine="6804"/>
        <w:jc w:val="right"/>
        <w:rPr>
          <w:rStyle w:val="afc"/>
          <w:rFonts w:ascii="Times New Roman" w:hAnsi="Times New Roman" w:cs="Times New Roman"/>
          <w:b w:val="0"/>
          <w:sz w:val="24"/>
          <w:szCs w:val="24"/>
        </w:rPr>
      </w:pPr>
      <w:r w:rsidRPr="00AF2984">
        <w:rPr>
          <w:rStyle w:val="afc"/>
          <w:rFonts w:ascii="Times New Roman" w:hAnsi="Times New Roman" w:cs="Times New Roman"/>
          <w:b w:val="0"/>
          <w:sz w:val="24"/>
          <w:szCs w:val="24"/>
        </w:rPr>
        <w:t xml:space="preserve">к </w:t>
      </w:r>
      <w:hyperlink w:anchor="sub_0" w:history="1">
        <w:r w:rsidRPr="00AF2984">
          <w:rPr>
            <w:rStyle w:val="afd"/>
            <w:rFonts w:ascii="Times New Roman" w:hAnsi="Times New Roman" w:cs="Times New Roman"/>
            <w:b w:val="0"/>
            <w:bCs w:val="0"/>
            <w:color w:val="auto"/>
            <w:sz w:val="24"/>
            <w:szCs w:val="24"/>
          </w:rPr>
          <w:t>решению</w:t>
        </w:r>
      </w:hyperlink>
      <w:r w:rsidRPr="00AF2984">
        <w:rPr>
          <w:rStyle w:val="afc"/>
          <w:rFonts w:ascii="Times New Roman" w:hAnsi="Times New Roman" w:cs="Times New Roman"/>
          <w:b w:val="0"/>
          <w:sz w:val="24"/>
          <w:szCs w:val="24"/>
        </w:rPr>
        <w:t xml:space="preserve"> Совета депутатов</w:t>
      </w:r>
    </w:p>
    <w:p w:rsidR="00AF2984" w:rsidRPr="00AF2984" w:rsidRDefault="00AF2984" w:rsidP="00AF2984">
      <w:pPr>
        <w:spacing w:after="0" w:line="240" w:lineRule="auto"/>
        <w:ind w:right="-3" w:firstLine="6804"/>
        <w:jc w:val="right"/>
        <w:rPr>
          <w:rStyle w:val="afc"/>
          <w:rFonts w:ascii="Times New Roman" w:hAnsi="Times New Roman" w:cs="Times New Roman"/>
          <w:b w:val="0"/>
          <w:sz w:val="24"/>
          <w:szCs w:val="24"/>
        </w:rPr>
      </w:pPr>
      <w:r w:rsidRPr="00AF2984">
        <w:rPr>
          <w:rFonts w:ascii="Times New Roman" w:hAnsi="Times New Roman" w:cs="Times New Roman"/>
          <w:sz w:val="24"/>
          <w:szCs w:val="24"/>
        </w:rPr>
        <w:t>сельское поселение Болчары</w:t>
      </w:r>
    </w:p>
    <w:p w:rsidR="00AF2984" w:rsidRPr="00AF2984" w:rsidRDefault="00AF2984" w:rsidP="00AF2984">
      <w:pPr>
        <w:pStyle w:val="ConsTitle"/>
        <w:widowControl/>
        <w:tabs>
          <w:tab w:val="left" w:pos="0"/>
        </w:tabs>
        <w:ind w:right="0"/>
        <w:jc w:val="right"/>
        <w:rPr>
          <w:rStyle w:val="afc"/>
          <w:rFonts w:ascii="Times New Roman" w:hAnsi="Times New Roman" w:cs="Times New Roman"/>
          <w:sz w:val="24"/>
          <w:szCs w:val="24"/>
        </w:rPr>
      </w:pPr>
      <w:r w:rsidRPr="00AF2984">
        <w:rPr>
          <w:rStyle w:val="afc"/>
          <w:rFonts w:ascii="Times New Roman" w:hAnsi="Times New Roman" w:cs="Times New Roman"/>
          <w:sz w:val="24"/>
          <w:szCs w:val="24"/>
        </w:rPr>
        <w:t xml:space="preserve">                                                                                                              от</w:t>
      </w:r>
      <w:r>
        <w:rPr>
          <w:rStyle w:val="afc"/>
          <w:rFonts w:ascii="Times New Roman" w:hAnsi="Times New Roman" w:cs="Times New Roman"/>
          <w:sz w:val="24"/>
          <w:szCs w:val="24"/>
        </w:rPr>
        <w:t xml:space="preserve"> </w:t>
      </w:r>
      <w:r w:rsidR="00FF2FB5">
        <w:rPr>
          <w:rStyle w:val="afc"/>
          <w:rFonts w:ascii="Times New Roman" w:hAnsi="Times New Roman" w:cs="Times New Roman"/>
          <w:sz w:val="24"/>
          <w:szCs w:val="24"/>
        </w:rPr>
        <w:t>24.04.</w:t>
      </w:r>
      <w:r w:rsidRPr="00AF2984">
        <w:rPr>
          <w:rStyle w:val="afc"/>
          <w:rFonts w:ascii="Times New Roman" w:hAnsi="Times New Roman" w:cs="Times New Roman"/>
          <w:sz w:val="24"/>
          <w:szCs w:val="24"/>
        </w:rPr>
        <w:t xml:space="preserve"> 2019 №</w:t>
      </w:r>
      <w:r w:rsidR="00FF2FB5">
        <w:rPr>
          <w:rStyle w:val="afc"/>
          <w:rFonts w:ascii="Times New Roman" w:hAnsi="Times New Roman" w:cs="Times New Roman"/>
          <w:sz w:val="24"/>
          <w:szCs w:val="24"/>
        </w:rPr>
        <w:t xml:space="preserve"> 33</w:t>
      </w:r>
    </w:p>
    <w:p w:rsidR="00AF2984" w:rsidRPr="00AF2984" w:rsidRDefault="00AF2984" w:rsidP="00AF2984">
      <w:pPr>
        <w:pStyle w:val="ConsTitle"/>
        <w:widowControl/>
        <w:tabs>
          <w:tab w:val="left" w:pos="0"/>
        </w:tabs>
        <w:ind w:right="0"/>
        <w:jc w:val="center"/>
        <w:rPr>
          <w:rStyle w:val="afc"/>
          <w:rFonts w:ascii="Times New Roman" w:hAnsi="Times New Roman" w:cs="Times New Roman"/>
          <w:sz w:val="24"/>
          <w:szCs w:val="24"/>
        </w:rPr>
      </w:pPr>
    </w:p>
    <w:p w:rsidR="00AF2984" w:rsidRPr="00AF2984" w:rsidRDefault="00AF2984" w:rsidP="00AF2984">
      <w:pPr>
        <w:pStyle w:val="ConsTitle"/>
        <w:widowControl/>
        <w:tabs>
          <w:tab w:val="left" w:pos="0"/>
        </w:tabs>
        <w:ind w:right="0"/>
        <w:jc w:val="center"/>
        <w:rPr>
          <w:rFonts w:ascii="Times New Roman" w:hAnsi="Times New Roman" w:cs="Times New Roman"/>
          <w:sz w:val="24"/>
          <w:szCs w:val="24"/>
        </w:rPr>
      </w:pPr>
    </w:p>
    <w:p w:rsidR="00AF2984" w:rsidRPr="00AF2984" w:rsidRDefault="00AF2984" w:rsidP="00AF2984">
      <w:pPr>
        <w:pStyle w:val="ConsTitle"/>
        <w:widowControl/>
        <w:tabs>
          <w:tab w:val="left" w:pos="0"/>
        </w:tabs>
        <w:ind w:right="0"/>
        <w:jc w:val="center"/>
        <w:rPr>
          <w:rFonts w:ascii="Times New Roman" w:hAnsi="Times New Roman" w:cs="Times New Roman"/>
          <w:sz w:val="24"/>
          <w:szCs w:val="24"/>
        </w:rPr>
      </w:pPr>
      <w:r w:rsidRPr="00AF2984">
        <w:rPr>
          <w:rFonts w:ascii="Times New Roman" w:hAnsi="Times New Roman" w:cs="Times New Roman"/>
          <w:sz w:val="24"/>
          <w:szCs w:val="24"/>
        </w:rPr>
        <w:t xml:space="preserve">Положение </w:t>
      </w:r>
      <w:r>
        <w:rPr>
          <w:rFonts w:ascii="Times New Roman" w:hAnsi="Times New Roman" w:cs="Times New Roman"/>
          <w:sz w:val="24"/>
          <w:szCs w:val="24"/>
        </w:rPr>
        <w:t>о</w:t>
      </w:r>
      <w:r w:rsidRPr="00AF2984">
        <w:rPr>
          <w:rFonts w:ascii="Times New Roman" w:hAnsi="Times New Roman" w:cs="Times New Roman"/>
          <w:sz w:val="24"/>
          <w:szCs w:val="24"/>
        </w:rPr>
        <w:t xml:space="preserve"> бюджетном процессе </w:t>
      </w:r>
    </w:p>
    <w:p w:rsidR="00AF2984" w:rsidRPr="00AF2984" w:rsidRDefault="00AF2984" w:rsidP="00AF2984">
      <w:pPr>
        <w:pStyle w:val="ConsTitle"/>
        <w:widowControl/>
        <w:tabs>
          <w:tab w:val="left" w:pos="0"/>
        </w:tabs>
        <w:ind w:right="0"/>
        <w:jc w:val="center"/>
        <w:rPr>
          <w:rFonts w:ascii="Times New Roman" w:hAnsi="Times New Roman" w:cs="Times New Roman"/>
          <w:sz w:val="24"/>
          <w:szCs w:val="24"/>
        </w:rPr>
      </w:pPr>
      <w:r w:rsidRPr="00AF2984">
        <w:rPr>
          <w:rFonts w:ascii="Times New Roman" w:hAnsi="Times New Roman" w:cs="Times New Roman"/>
          <w:sz w:val="24"/>
          <w:szCs w:val="24"/>
        </w:rPr>
        <w:t>в муниципальном образовании сельское поселение Болчары »</w:t>
      </w:r>
    </w:p>
    <w:p w:rsidR="00AF2984" w:rsidRPr="00AF2984" w:rsidRDefault="00AF2984" w:rsidP="00AF2984">
      <w:pPr>
        <w:pStyle w:val="ConsTitle"/>
        <w:widowControl/>
        <w:tabs>
          <w:tab w:val="left" w:pos="1080"/>
        </w:tabs>
        <w:ind w:right="0"/>
        <w:rPr>
          <w:rFonts w:ascii="Times New Roman" w:hAnsi="Times New Roman" w:cs="Times New Roman"/>
          <w:sz w:val="24"/>
          <w:szCs w:val="24"/>
        </w:rPr>
      </w:pPr>
    </w:p>
    <w:p w:rsidR="00AF2984" w:rsidRPr="00AF2984" w:rsidRDefault="00AF2984" w:rsidP="00AF2984">
      <w:pPr>
        <w:pStyle w:val="ConsNormal"/>
        <w:tabs>
          <w:tab w:val="left" w:pos="1080"/>
        </w:tabs>
        <w:ind w:firstLine="709"/>
        <w:jc w:val="center"/>
        <w:rPr>
          <w:rFonts w:ascii="Times New Roman" w:hAnsi="Times New Roman" w:cs="Times New Roman"/>
          <w:b/>
          <w:sz w:val="24"/>
          <w:szCs w:val="24"/>
        </w:rPr>
      </w:pPr>
      <w:r w:rsidRPr="00AF2984">
        <w:rPr>
          <w:rFonts w:ascii="Times New Roman" w:hAnsi="Times New Roman" w:cs="Times New Roman"/>
          <w:b/>
          <w:sz w:val="24"/>
          <w:szCs w:val="24"/>
        </w:rPr>
        <w:t xml:space="preserve">Раздел </w:t>
      </w:r>
      <w:r w:rsidRPr="00AF2984">
        <w:rPr>
          <w:rFonts w:ascii="Times New Roman" w:hAnsi="Times New Roman" w:cs="Times New Roman"/>
          <w:b/>
          <w:sz w:val="24"/>
          <w:szCs w:val="24"/>
          <w:lang w:val="en-US"/>
        </w:rPr>
        <w:t>I</w:t>
      </w:r>
      <w:r w:rsidRPr="00AF2984">
        <w:rPr>
          <w:rFonts w:ascii="Times New Roman" w:hAnsi="Times New Roman" w:cs="Times New Roman"/>
          <w:b/>
          <w:sz w:val="24"/>
          <w:szCs w:val="24"/>
        </w:rPr>
        <w:t>. Общие положения</w:t>
      </w:r>
    </w:p>
    <w:p w:rsidR="00AF2984" w:rsidRPr="00AF2984" w:rsidRDefault="00AF2984" w:rsidP="00AF2984">
      <w:pPr>
        <w:pStyle w:val="ConsNonformat"/>
        <w:tabs>
          <w:tab w:val="left" w:pos="1080"/>
        </w:tabs>
        <w:ind w:right="0" w:firstLine="709"/>
        <w:jc w:val="center"/>
        <w:rPr>
          <w:rFonts w:ascii="Times New Roman" w:hAnsi="Times New Roman" w:cs="Times New Roman"/>
          <w:sz w:val="24"/>
          <w:szCs w:val="24"/>
        </w:rPr>
      </w:pPr>
    </w:p>
    <w:p w:rsidR="00AF2984" w:rsidRPr="00AF2984" w:rsidRDefault="00AF2984" w:rsidP="00AF2984">
      <w:pPr>
        <w:pStyle w:val="ConsNormal"/>
        <w:tabs>
          <w:tab w:val="left" w:pos="1080"/>
        </w:tabs>
        <w:ind w:firstLine="426"/>
        <w:jc w:val="both"/>
        <w:rPr>
          <w:rFonts w:ascii="Times New Roman" w:hAnsi="Times New Roman" w:cs="Times New Roman"/>
          <w:sz w:val="24"/>
          <w:szCs w:val="24"/>
        </w:rPr>
      </w:pPr>
      <w:r w:rsidRPr="00AF2984">
        <w:rPr>
          <w:rFonts w:ascii="Times New Roman" w:hAnsi="Times New Roman" w:cs="Times New Roman"/>
          <w:sz w:val="24"/>
          <w:szCs w:val="24"/>
        </w:rPr>
        <w:t>Статья 1. Правоотношения, регулируемые настоящим Положением</w:t>
      </w:r>
      <w:r>
        <w:rPr>
          <w:rFonts w:ascii="Times New Roman" w:hAnsi="Times New Roman" w:cs="Times New Roman"/>
          <w:sz w:val="24"/>
          <w:szCs w:val="24"/>
        </w:rPr>
        <w:t>.</w:t>
      </w:r>
    </w:p>
    <w:p w:rsidR="00AF2984" w:rsidRPr="00AF2984" w:rsidRDefault="00AF2984" w:rsidP="00AF2984">
      <w:pPr>
        <w:tabs>
          <w:tab w:val="left" w:pos="1080"/>
        </w:tabs>
        <w:autoSpaceDE w:val="0"/>
        <w:autoSpaceDN w:val="0"/>
        <w:adjustRightInd w:val="0"/>
        <w:spacing w:after="0" w:line="240" w:lineRule="auto"/>
        <w:ind w:firstLine="426"/>
        <w:jc w:val="both"/>
        <w:rPr>
          <w:rFonts w:ascii="Times New Roman" w:hAnsi="Times New Roman" w:cs="Times New Roman"/>
          <w:sz w:val="24"/>
          <w:szCs w:val="24"/>
        </w:rPr>
      </w:pPr>
      <w:proofErr w:type="gramStart"/>
      <w:r w:rsidRPr="00AF2984">
        <w:rPr>
          <w:rFonts w:ascii="Times New Roman" w:eastAsia="Times New Roman CYR" w:hAnsi="Times New Roman" w:cs="Times New Roman"/>
          <w:sz w:val="24"/>
          <w:szCs w:val="24"/>
        </w:rPr>
        <w:t xml:space="preserve">Настоящее Положение регулирует отдельные отношения, возникающие между субъектами бюджетных правоотношений в процессе формирования доходов и осуществления расходов бюджета </w:t>
      </w:r>
      <w:r>
        <w:rPr>
          <w:rFonts w:ascii="Times New Roman" w:eastAsia="Times New Roman CYR" w:hAnsi="Times New Roman" w:cs="Times New Roman"/>
          <w:sz w:val="24"/>
          <w:szCs w:val="24"/>
        </w:rPr>
        <w:t>муниципального образования</w:t>
      </w:r>
      <w:r w:rsidRPr="00AF2984">
        <w:rPr>
          <w:rFonts w:ascii="Times New Roman" w:hAnsi="Times New Roman" w:cs="Times New Roman"/>
          <w:sz w:val="24"/>
          <w:szCs w:val="24"/>
        </w:rPr>
        <w:t xml:space="preserve"> сельское поселение Болчары</w:t>
      </w:r>
      <w:r w:rsidRPr="00AF2984">
        <w:rPr>
          <w:rFonts w:ascii="Times New Roman" w:eastAsia="Times New Roman CYR" w:hAnsi="Times New Roman" w:cs="Times New Roman"/>
          <w:sz w:val="24"/>
          <w:szCs w:val="24"/>
        </w:rPr>
        <w:t xml:space="preserve">, а также отношения, возникающие между субъектами бюджетных правоотношений в процессе составления и рассмотрения проекта бюджета </w:t>
      </w:r>
      <w:r>
        <w:rPr>
          <w:rFonts w:ascii="Times New Roman" w:eastAsia="Times New Roman CYR" w:hAnsi="Times New Roman" w:cs="Times New Roman"/>
          <w:sz w:val="24"/>
          <w:szCs w:val="24"/>
        </w:rPr>
        <w:t>муниципального образования</w:t>
      </w:r>
      <w:r w:rsidRPr="00AF2984">
        <w:rPr>
          <w:rFonts w:ascii="Times New Roman" w:hAnsi="Times New Roman" w:cs="Times New Roman"/>
          <w:sz w:val="24"/>
          <w:szCs w:val="24"/>
        </w:rPr>
        <w:t xml:space="preserve"> сельское поселение Болчары</w:t>
      </w:r>
      <w:r w:rsidRPr="00AF2984">
        <w:rPr>
          <w:rFonts w:ascii="Times New Roman" w:eastAsia="Times New Roman CYR" w:hAnsi="Times New Roman" w:cs="Times New Roman"/>
          <w:sz w:val="24"/>
          <w:szCs w:val="24"/>
        </w:rPr>
        <w:t xml:space="preserve"> утверждения и исполнения бюджета  муниципального  образования сельское поселение Болчары, контроля за его исполнением, осуществления бюджетного учета, составления</w:t>
      </w:r>
      <w:proofErr w:type="gramEnd"/>
      <w:r w:rsidRPr="00AF2984">
        <w:rPr>
          <w:rFonts w:ascii="Times New Roman" w:eastAsia="Times New Roman CYR" w:hAnsi="Times New Roman" w:cs="Times New Roman"/>
          <w:sz w:val="24"/>
          <w:szCs w:val="24"/>
        </w:rPr>
        <w:t>, рассмотрения и утверждения бюджетной отчетности.</w:t>
      </w:r>
    </w:p>
    <w:p w:rsidR="00AF2984" w:rsidRPr="00AF2984" w:rsidRDefault="00AF2984" w:rsidP="00AF2984">
      <w:pPr>
        <w:pStyle w:val="ConsNonformat"/>
        <w:tabs>
          <w:tab w:val="left" w:pos="1080"/>
        </w:tabs>
        <w:ind w:right="0" w:firstLine="567"/>
        <w:jc w:val="both"/>
        <w:rPr>
          <w:rFonts w:ascii="Times New Roman" w:hAnsi="Times New Roman" w:cs="Times New Roman"/>
          <w:sz w:val="24"/>
          <w:szCs w:val="24"/>
        </w:rPr>
      </w:pPr>
    </w:p>
    <w:p w:rsidR="00AF2984" w:rsidRPr="00AF2984" w:rsidRDefault="00AF2984" w:rsidP="00AF2984">
      <w:pPr>
        <w:pStyle w:val="ConsNonformat"/>
        <w:tabs>
          <w:tab w:val="left" w:pos="540"/>
          <w:tab w:val="left" w:pos="1080"/>
          <w:tab w:val="left" w:pos="1440"/>
        </w:tabs>
        <w:ind w:right="0"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Статья 2. Правовая основа бюджетного процесса в  муниципальном образовании  сельское  поселение Болчары. </w:t>
      </w:r>
    </w:p>
    <w:p w:rsidR="00AF2984" w:rsidRPr="00AF2984" w:rsidRDefault="00AF2984" w:rsidP="00AF2984">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2.1.</w:t>
      </w:r>
      <w:r>
        <w:rPr>
          <w:rFonts w:ascii="Times New Roman" w:hAnsi="Times New Roman" w:cs="Times New Roman"/>
          <w:sz w:val="24"/>
          <w:szCs w:val="24"/>
        </w:rPr>
        <w:t xml:space="preserve"> Бюджетный процесс в</w:t>
      </w:r>
      <w:r w:rsidRPr="00AF2984">
        <w:rPr>
          <w:rFonts w:ascii="Times New Roman" w:hAnsi="Times New Roman" w:cs="Times New Roman"/>
          <w:sz w:val="24"/>
          <w:szCs w:val="24"/>
        </w:rPr>
        <w:t xml:space="preserve"> муниципальном образовании сельское поселение Болчары, регулируется Бюджетным кодексом Российской Федерации, федеральными законами,  законами   Ханты</w:t>
      </w:r>
      <w:r>
        <w:rPr>
          <w:rFonts w:ascii="Times New Roman" w:hAnsi="Times New Roman" w:cs="Times New Roman"/>
          <w:sz w:val="24"/>
          <w:szCs w:val="24"/>
        </w:rPr>
        <w:t xml:space="preserve"> – Мансийского автономного округа</w:t>
      </w:r>
      <w:r w:rsidRPr="00AF2984">
        <w:rPr>
          <w:rFonts w:ascii="Times New Roman" w:hAnsi="Times New Roman" w:cs="Times New Roman"/>
          <w:sz w:val="24"/>
          <w:szCs w:val="24"/>
        </w:rPr>
        <w:t xml:space="preserve">, Уставом </w:t>
      </w:r>
      <w:r>
        <w:rPr>
          <w:rFonts w:ascii="Times New Roman" w:hAnsi="Times New Roman" w:cs="Times New Roman"/>
          <w:sz w:val="24"/>
          <w:szCs w:val="24"/>
        </w:rPr>
        <w:t xml:space="preserve">муниципального образования </w:t>
      </w:r>
      <w:r w:rsidRPr="00AF2984">
        <w:rPr>
          <w:rFonts w:ascii="Times New Roman" w:hAnsi="Times New Roman" w:cs="Times New Roman"/>
          <w:sz w:val="24"/>
          <w:szCs w:val="24"/>
        </w:rPr>
        <w:t>сельское  поселение Болчары,  настоящим Положением и иными издаваемыми в соот</w:t>
      </w:r>
      <w:r>
        <w:rPr>
          <w:rFonts w:ascii="Times New Roman" w:hAnsi="Times New Roman" w:cs="Times New Roman"/>
          <w:sz w:val="24"/>
          <w:szCs w:val="24"/>
        </w:rPr>
        <w:t xml:space="preserve">ветствии с настоящим Положением </w:t>
      </w:r>
      <w:r w:rsidRPr="00AF2984">
        <w:rPr>
          <w:rFonts w:ascii="Times New Roman" w:hAnsi="Times New Roman" w:cs="Times New Roman"/>
          <w:sz w:val="24"/>
          <w:szCs w:val="24"/>
        </w:rPr>
        <w:t>муниципальными правовыми актами органов местного самоуправления  муниципального образования  сельское  поселение Болчары.</w:t>
      </w:r>
    </w:p>
    <w:p w:rsidR="00AF2984" w:rsidRPr="00AF2984" w:rsidRDefault="00AF2984" w:rsidP="00AF2984">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2.2. Органы местного самоуправления  муниципального образования  сельское  поселение Болчары </w:t>
      </w:r>
      <w:r>
        <w:rPr>
          <w:rFonts w:ascii="Times New Roman" w:hAnsi="Times New Roman" w:cs="Times New Roman"/>
          <w:sz w:val="24"/>
          <w:szCs w:val="24"/>
        </w:rPr>
        <w:t xml:space="preserve">принимают муниципальные правовые </w:t>
      </w:r>
      <w:r w:rsidRPr="00AF2984">
        <w:rPr>
          <w:rFonts w:ascii="Times New Roman" w:hAnsi="Times New Roman" w:cs="Times New Roman"/>
          <w:sz w:val="24"/>
          <w:szCs w:val="24"/>
        </w:rPr>
        <w:t>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AF2984" w:rsidRPr="00AF2984" w:rsidRDefault="00AF2984" w:rsidP="00AF2984">
      <w:pPr>
        <w:pStyle w:val="ConsNonformat"/>
        <w:tabs>
          <w:tab w:val="left" w:pos="540"/>
          <w:tab w:val="left" w:pos="1080"/>
          <w:tab w:val="left" w:pos="1440"/>
        </w:tabs>
        <w:ind w:right="0" w:firstLine="567"/>
        <w:jc w:val="center"/>
        <w:rPr>
          <w:rFonts w:ascii="Times New Roman" w:hAnsi="Times New Roman" w:cs="Times New Roman"/>
          <w:b/>
          <w:sz w:val="24"/>
          <w:szCs w:val="24"/>
        </w:rPr>
      </w:pPr>
    </w:p>
    <w:p w:rsidR="00AF2984" w:rsidRPr="00AF2984" w:rsidRDefault="00AF2984" w:rsidP="00AF2984">
      <w:pPr>
        <w:pStyle w:val="ConsNormal"/>
        <w:tabs>
          <w:tab w:val="left" w:pos="1080"/>
        </w:tabs>
        <w:ind w:firstLine="426"/>
        <w:jc w:val="both"/>
        <w:rPr>
          <w:rFonts w:ascii="Times New Roman" w:hAnsi="Times New Roman" w:cs="Times New Roman"/>
          <w:sz w:val="24"/>
          <w:szCs w:val="24"/>
        </w:rPr>
      </w:pPr>
      <w:r w:rsidRPr="00AF2984">
        <w:rPr>
          <w:rFonts w:ascii="Times New Roman" w:hAnsi="Times New Roman" w:cs="Times New Roman"/>
          <w:sz w:val="24"/>
          <w:szCs w:val="24"/>
        </w:rPr>
        <w:t>Статья 3. Правовая форма бюджета муниципального образования  сельское  поселение Болчары.</w:t>
      </w:r>
    </w:p>
    <w:p w:rsidR="00AF2984" w:rsidRPr="00AF2984" w:rsidRDefault="00AF2984" w:rsidP="00AF2984">
      <w:pPr>
        <w:pStyle w:val="ConsNormal"/>
        <w:tabs>
          <w:tab w:val="left" w:pos="1080"/>
        </w:tabs>
        <w:ind w:firstLine="567"/>
        <w:jc w:val="both"/>
        <w:rPr>
          <w:rFonts w:ascii="Times New Roman" w:hAnsi="Times New Roman" w:cs="Times New Roman"/>
          <w:sz w:val="24"/>
          <w:szCs w:val="24"/>
        </w:rPr>
      </w:pPr>
      <w:r w:rsidRPr="00AF2984">
        <w:rPr>
          <w:rFonts w:ascii="Times New Roman" w:hAnsi="Times New Roman" w:cs="Times New Roman"/>
          <w:sz w:val="24"/>
          <w:szCs w:val="24"/>
        </w:rPr>
        <w:t xml:space="preserve">3.1. Бюджет  муниципального образования является формой образования и расходования денежных средств, предназначенных для обеспечения задач и функций муниципального образования  сельское  поселение Болчары. </w:t>
      </w:r>
    </w:p>
    <w:p w:rsidR="00AF2984" w:rsidRPr="00AF2984" w:rsidRDefault="00AF2984" w:rsidP="00AF2984">
      <w:pPr>
        <w:pStyle w:val="ConsNormal"/>
        <w:numPr>
          <w:ilvl w:val="1"/>
          <w:numId w:val="35"/>
        </w:numPr>
        <w:tabs>
          <w:tab w:val="left" w:pos="1080"/>
        </w:tabs>
        <w:ind w:left="0" w:firstLine="567"/>
        <w:jc w:val="both"/>
        <w:rPr>
          <w:rFonts w:ascii="Times New Roman" w:hAnsi="Times New Roman" w:cs="Times New Roman"/>
          <w:sz w:val="24"/>
          <w:szCs w:val="24"/>
        </w:rPr>
      </w:pPr>
      <w:r w:rsidRPr="00AF2984">
        <w:rPr>
          <w:rFonts w:ascii="Times New Roman" w:hAnsi="Times New Roman" w:cs="Times New Roman"/>
          <w:sz w:val="24"/>
          <w:szCs w:val="24"/>
        </w:rPr>
        <w:t>Использование иных форм образования и расходования денежных сре</w:t>
      </w:r>
      <w:proofErr w:type="gramStart"/>
      <w:r w:rsidRPr="00AF2984">
        <w:rPr>
          <w:rFonts w:ascii="Times New Roman" w:hAnsi="Times New Roman" w:cs="Times New Roman"/>
          <w:sz w:val="24"/>
          <w:szCs w:val="24"/>
        </w:rPr>
        <w:t>дств дл</w:t>
      </w:r>
      <w:proofErr w:type="gramEnd"/>
      <w:r w:rsidRPr="00AF2984">
        <w:rPr>
          <w:rFonts w:ascii="Times New Roman" w:hAnsi="Times New Roman" w:cs="Times New Roman"/>
          <w:sz w:val="24"/>
          <w:szCs w:val="24"/>
        </w:rPr>
        <w:t xml:space="preserve">я исполнения расходных обязательств муниципального образования  сельское  поселение Болчары не допускается. </w:t>
      </w:r>
    </w:p>
    <w:p w:rsidR="00AF2984" w:rsidRPr="00AF2984" w:rsidRDefault="00AF2984" w:rsidP="00AF2984">
      <w:pPr>
        <w:pStyle w:val="ConsNormal"/>
        <w:numPr>
          <w:ilvl w:val="1"/>
          <w:numId w:val="35"/>
        </w:numPr>
        <w:tabs>
          <w:tab w:val="left" w:pos="1080"/>
        </w:tabs>
        <w:ind w:left="0" w:firstLine="567"/>
        <w:jc w:val="both"/>
        <w:rPr>
          <w:rFonts w:ascii="Times New Roman" w:hAnsi="Times New Roman" w:cs="Times New Roman"/>
          <w:sz w:val="24"/>
          <w:szCs w:val="24"/>
        </w:rPr>
      </w:pPr>
      <w:r w:rsidRPr="00AF2984">
        <w:rPr>
          <w:rFonts w:ascii="Times New Roman" w:hAnsi="Times New Roman" w:cs="Times New Roman"/>
          <w:sz w:val="24"/>
          <w:szCs w:val="24"/>
        </w:rPr>
        <w:t xml:space="preserve">Бюджет  муниципального образования и отчет о его исполнении разрабатывается и утверждается в форме решения Совета депутатов   сельского  поселения Болчары  (далее – Совет). </w:t>
      </w:r>
    </w:p>
    <w:p w:rsidR="00AF2984" w:rsidRPr="00AF2984" w:rsidRDefault="00AF2984" w:rsidP="00AF2984">
      <w:pPr>
        <w:pStyle w:val="ConsNormal"/>
        <w:numPr>
          <w:ilvl w:val="1"/>
          <w:numId w:val="35"/>
        </w:numPr>
        <w:tabs>
          <w:tab w:val="left" w:pos="1080"/>
        </w:tabs>
        <w:ind w:left="0" w:firstLine="567"/>
        <w:jc w:val="both"/>
        <w:rPr>
          <w:rFonts w:ascii="Times New Roman" w:hAnsi="Times New Roman" w:cs="Times New Roman"/>
          <w:sz w:val="24"/>
          <w:szCs w:val="24"/>
        </w:rPr>
      </w:pPr>
      <w:r w:rsidRPr="00AF2984">
        <w:rPr>
          <w:rFonts w:ascii="Times New Roman" w:hAnsi="Times New Roman" w:cs="Times New Roman"/>
          <w:sz w:val="24"/>
          <w:szCs w:val="24"/>
        </w:rPr>
        <w:t xml:space="preserve">Бюджет  муниципального образования составляется и утверждается сроком на три года (очередной финансовый год и плановый период). </w:t>
      </w:r>
    </w:p>
    <w:p w:rsidR="00AF2984" w:rsidRPr="00AF2984" w:rsidRDefault="00AF2984" w:rsidP="00AF2984">
      <w:pPr>
        <w:pStyle w:val="ConsNormal"/>
        <w:tabs>
          <w:tab w:val="left" w:pos="1080"/>
        </w:tabs>
        <w:ind w:left="567" w:firstLine="0"/>
        <w:jc w:val="both"/>
        <w:rPr>
          <w:rFonts w:ascii="Times New Roman" w:hAnsi="Times New Roman" w:cs="Times New Roman"/>
          <w:sz w:val="24"/>
          <w:szCs w:val="24"/>
        </w:rPr>
      </w:pPr>
    </w:p>
    <w:p w:rsidR="00AF2984" w:rsidRPr="00AF2984" w:rsidRDefault="00AF2984" w:rsidP="00AF2984">
      <w:pPr>
        <w:pStyle w:val="ConsNormal"/>
        <w:tabs>
          <w:tab w:val="left" w:pos="1080"/>
        </w:tabs>
        <w:ind w:firstLine="426"/>
        <w:rPr>
          <w:rFonts w:ascii="Times New Roman" w:hAnsi="Times New Roman" w:cs="Times New Roman"/>
          <w:sz w:val="24"/>
          <w:szCs w:val="24"/>
        </w:rPr>
      </w:pPr>
      <w:r w:rsidRPr="00AF2984">
        <w:rPr>
          <w:rFonts w:ascii="Times New Roman" w:hAnsi="Times New Roman" w:cs="Times New Roman"/>
          <w:sz w:val="24"/>
          <w:szCs w:val="24"/>
        </w:rPr>
        <w:t>Статья 4. Понятия и термины, применяемые в Положении.</w:t>
      </w:r>
    </w:p>
    <w:p w:rsidR="00AF2984" w:rsidRPr="00AF2984" w:rsidRDefault="00AF2984" w:rsidP="00AF2984">
      <w:pPr>
        <w:tabs>
          <w:tab w:val="left" w:pos="1080"/>
        </w:tabs>
        <w:autoSpaceDE w:val="0"/>
        <w:autoSpaceDN w:val="0"/>
        <w:adjustRightInd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4.1. В настоящем Положении понятия и термины используются в значениях, определенных Бюджетным кодексом Российской Федерации для всех уровней бюджетной системы.</w:t>
      </w:r>
    </w:p>
    <w:p w:rsidR="00AF2984" w:rsidRDefault="00AF2984" w:rsidP="00AF2984">
      <w:pPr>
        <w:pStyle w:val="ConsNormal"/>
        <w:tabs>
          <w:tab w:val="left" w:pos="1080"/>
        </w:tabs>
        <w:ind w:firstLine="567"/>
        <w:jc w:val="both"/>
        <w:rPr>
          <w:rFonts w:ascii="Times New Roman" w:hAnsi="Times New Roman" w:cs="Times New Roman"/>
          <w:sz w:val="24"/>
          <w:szCs w:val="24"/>
        </w:rPr>
      </w:pPr>
    </w:p>
    <w:p w:rsidR="00AF2984" w:rsidRPr="00AF2984" w:rsidRDefault="00AF2984" w:rsidP="00AF2984">
      <w:pPr>
        <w:pStyle w:val="ConsNormal"/>
        <w:tabs>
          <w:tab w:val="left" w:pos="1080"/>
        </w:tabs>
        <w:ind w:firstLine="567"/>
        <w:jc w:val="both"/>
        <w:rPr>
          <w:rFonts w:ascii="Times New Roman" w:hAnsi="Times New Roman" w:cs="Times New Roman"/>
          <w:sz w:val="24"/>
          <w:szCs w:val="24"/>
        </w:rPr>
      </w:pPr>
    </w:p>
    <w:p w:rsidR="00AF2984" w:rsidRDefault="00AF2984" w:rsidP="00AF2984">
      <w:pPr>
        <w:pStyle w:val="ConsNormal"/>
        <w:tabs>
          <w:tab w:val="left" w:pos="1080"/>
        </w:tabs>
        <w:ind w:firstLine="426"/>
        <w:jc w:val="center"/>
        <w:rPr>
          <w:rFonts w:ascii="Times New Roman" w:hAnsi="Times New Roman" w:cs="Times New Roman"/>
          <w:b/>
          <w:sz w:val="24"/>
          <w:szCs w:val="24"/>
        </w:rPr>
      </w:pPr>
      <w:r w:rsidRPr="00AF2984">
        <w:rPr>
          <w:rFonts w:ascii="Times New Roman" w:hAnsi="Times New Roman" w:cs="Times New Roman"/>
          <w:b/>
          <w:sz w:val="24"/>
          <w:szCs w:val="24"/>
        </w:rPr>
        <w:lastRenderedPageBreak/>
        <w:t xml:space="preserve">Раздел </w:t>
      </w:r>
      <w:r w:rsidRPr="00AF2984">
        <w:rPr>
          <w:rFonts w:ascii="Times New Roman" w:hAnsi="Times New Roman" w:cs="Times New Roman"/>
          <w:b/>
          <w:sz w:val="24"/>
          <w:szCs w:val="24"/>
          <w:lang w:val="en-US"/>
        </w:rPr>
        <w:t>II</w:t>
      </w:r>
      <w:r w:rsidRPr="00AF2984">
        <w:rPr>
          <w:rFonts w:ascii="Times New Roman" w:hAnsi="Times New Roman" w:cs="Times New Roman"/>
          <w:b/>
          <w:sz w:val="24"/>
          <w:szCs w:val="24"/>
        </w:rPr>
        <w:t xml:space="preserve">. Полномочия участников бюджетного процесса </w:t>
      </w:r>
    </w:p>
    <w:p w:rsidR="00AF2984" w:rsidRPr="00AF2984" w:rsidRDefault="00AF2984" w:rsidP="00AF2984">
      <w:pPr>
        <w:pStyle w:val="ConsNormal"/>
        <w:tabs>
          <w:tab w:val="left" w:pos="1080"/>
        </w:tabs>
        <w:ind w:firstLine="426"/>
        <w:jc w:val="center"/>
        <w:rPr>
          <w:rFonts w:ascii="Times New Roman" w:hAnsi="Times New Roman" w:cs="Times New Roman"/>
          <w:b/>
          <w:sz w:val="24"/>
          <w:szCs w:val="24"/>
        </w:rPr>
      </w:pPr>
      <w:r>
        <w:rPr>
          <w:rFonts w:ascii="Times New Roman" w:hAnsi="Times New Roman" w:cs="Times New Roman"/>
          <w:b/>
          <w:sz w:val="24"/>
          <w:szCs w:val="24"/>
        </w:rPr>
        <w:t>в</w:t>
      </w:r>
      <w:r w:rsidRPr="00AF2984">
        <w:rPr>
          <w:rFonts w:ascii="Times New Roman" w:hAnsi="Times New Roman" w:cs="Times New Roman"/>
          <w:b/>
          <w:sz w:val="24"/>
          <w:szCs w:val="24"/>
        </w:rPr>
        <w:t xml:space="preserve"> муниципальном </w:t>
      </w:r>
      <w:r>
        <w:rPr>
          <w:rFonts w:ascii="Times New Roman" w:hAnsi="Times New Roman" w:cs="Times New Roman"/>
          <w:b/>
          <w:sz w:val="24"/>
          <w:szCs w:val="24"/>
        </w:rPr>
        <w:t>образовании сельское</w:t>
      </w:r>
      <w:r w:rsidRPr="00AF2984">
        <w:rPr>
          <w:rFonts w:ascii="Times New Roman" w:hAnsi="Times New Roman" w:cs="Times New Roman"/>
          <w:b/>
          <w:sz w:val="24"/>
          <w:szCs w:val="24"/>
        </w:rPr>
        <w:t xml:space="preserve"> поселение Болчары</w:t>
      </w:r>
    </w:p>
    <w:p w:rsidR="00AF2984" w:rsidRPr="00AF2984" w:rsidRDefault="00AF2984" w:rsidP="00AF2984">
      <w:pPr>
        <w:pStyle w:val="ConsNormal"/>
        <w:tabs>
          <w:tab w:val="left" w:pos="1080"/>
        </w:tabs>
        <w:ind w:firstLine="567"/>
        <w:jc w:val="center"/>
        <w:rPr>
          <w:rFonts w:ascii="Times New Roman" w:hAnsi="Times New Roman" w:cs="Times New Roman"/>
          <w:b/>
          <w:sz w:val="24"/>
          <w:szCs w:val="24"/>
        </w:rPr>
      </w:pPr>
    </w:p>
    <w:p w:rsidR="00AF2984" w:rsidRPr="00AF2984" w:rsidRDefault="00AF2984" w:rsidP="00AF2984">
      <w:pPr>
        <w:pStyle w:val="ConsNormal"/>
        <w:tabs>
          <w:tab w:val="left" w:pos="1080"/>
        </w:tabs>
        <w:ind w:firstLine="426"/>
        <w:jc w:val="both"/>
        <w:rPr>
          <w:rFonts w:ascii="Times New Roman" w:hAnsi="Times New Roman" w:cs="Times New Roman"/>
          <w:sz w:val="24"/>
          <w:szCs w:val="24"/>
        </w:rPr>
      </w:pPr>
      <w:r w:rsidRPr="00AF2984">
        <w:rPr>
          <w:rFonts w:ascii="Times New Roman" w:hAnsi="Times New Roman" w:cs="Times New Roman"/>
          <w:sz w:val="24"/>
          <w:szCs w:val="24"/>
        </w:rPr>
        <w:t>Статья 5. Участники бюджетного процесса в муниципальном  образовании сельское поселение Болчары</w:t>
      </w:r>
      <w:r>
        <w:rPr>
          <w:rFonts w:ascii="Times New Roman" w:hAnsi="Times New Roman" w:cs="Times New Roman"/>
          <w:sz w:val="24"/>
          <w:szCs w:val="24"/>
        </w:rPr>
        <w:t>.</w:t>
      </w:r>
      <w:r w:rsidRPr="00AF2984">
        <w:rPr>
          <w:rFonts w:ascii="Times New Roman" w:hAnsi="Times New Roman" w:cs="Times New Roman"/>
          <w:sz w:val="24"/>
          <w:szCs w:val="24"/>
        </w:rPr>
        <w:t xml:space="preserve">  </w:t>
      </w:r>
    </w:p>
    <w:p w:rsidR="00AF2984" w:rsidRPr="00AF2984" w:rsidRDefault="00AF2984" w:rsidP="00AF2984">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5.1. Участниками бюджетного процесса в  муниципальном образовании сельское  поселение Болчары являются:</w:t>
      </w:r>
    </w:p>
    <w:p w:rsidR="00AF2984" w:rsidRPr="00AF2984" w:rsidRDefault="00AF2984" w:rsidP="00AF2984">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Совет депутатов   сельского поселения Болчары;</w:t>
      </w:r>
    </w:p>
    <w:p w:rsidR="00AF2984" w:rsidRPr="00AF2984" w:rsidRDefault="00AF2984" w:rsidP="00AF2984">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глава   сельского поселения Болчары;</w:t>
      </w:r>
    </w:p>
    <w:p w:rsidR="00AF2984" w:rsidRPr="00AF2984" w:rsidRDefault="00AF2984" w:rsidP="00AF2984">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администрация   сельского поселения Болчары;</w:t>
      </w:r>
    </w:p>
    <w:p w:rsidR="00AF2984" w:rsidRPr="00AF2984" w:rsidRDefault="00AF2984" w:rsidP="00AF2984">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финансовый орган;</w:t>
      </w:r>
    </w:p>
    <w:p w:rsidR="00AF2984" w:rsidRPr="00AF2984" w:rsidRDefault="00AF2984" w:rsidP="00AF2984">
      <w:pPr>
        <w:spacing w:after="0" w:line="240" w:lineRule="auto"/>
        <w:ind w:firstLine="426"/>
        <w:jc w:val="both"/>
        <w:rPr>
          <w:rFonts w:ascii="Times New Roman" w:hAnsi="Times New Roman" w:cs="Times New Roman"/>
          <w:b/>
          <w:sz w:val="24"/>
          <w:szCs w:val="24"/>
        </w:rPr>
      </w:pPr>
      <w:r w:rsidRPr="00AF2984">
        <w:rPr>
          <w:rFonts w:ascii="Times New Roman" w:hAnsi="Times New Roman" w:cs="Times New Roman"/>
          <w:sz w:val="24"/>
          <w:szCs w:val="24"/>
        </w:rPr>
        <w:t xml:space="preserve">- </w:t>
      </w:r>
      <w:bookmarkStart w:id="1" w:name="sub_15217"/>
      <w:r w:rsidRPr="00AF2984">
        <w:rPr>
          <w:rFonts w:ascii="Times New Roman" w:hAnsi="Times New Roman" w:cs="Times New Roman"/>
          <w:sz w:val="24"/>
          <w:szCs w:val="24"/>
        </w:rPr>
        <w:t>органы муниципального финансового контроля;</w:t>
      </w:r>
      <w:bookmarkEnd w:id="1"/>
    </w:p>
    <w:p w:rsidR="00AF2984" w:rsidRPr="00AF2984" w:rsidRDefault="00AF2984" w:rsidP="00AF2984">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главные распорядители (распорядители) средств бюджета;</w:t>
      </w:r>
    </w:p>
    <w:p w:rsidR="00AF2984" w:rsidRPr="00AF2984" w:rsidRDefault="00AF2984" w:rsidP="00AF2984">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главные администраторы (администраторы) доходов бюджета;</w:t>
      </w:r>
    </w:p>
    <w:p w:rsidR="00AF2984" w:rsidRPr="00AF2984" w:rsidRDefault="00AF2984" w:rsidP="00AF2984">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главные администраторы (администраторы) источников финансирования дефицита бюджета;</w:t>
      </w:r>
    </w:p>
    <w:p w:rsidR="00AF2984" w:rsidRPr="00AF2984" w:rsidRDefault="00AF2984" w:rsidP="00AF2984">
      <w:pPr>
        <w:pStyle w:val="ConsNormal"/>
        <w:tabs>
          <w:tab w:val="left" w:pos="1080"/>
        </w:tabs>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получатели бюджетных средств </w:t>
      </w:r>
    </w:p>
    <w:p w:rsidR="00AF2984" w:rsidRPr="00AF2984" w:rsidRDefault="00AF2984" w:rsidP="00AF2984">
      <w:pPr>
        <w:pStyle w:val="ConsNormal"/>
        <w:tabs>
          <w:tab w:val="left" w:pos="1080"/>
        </w:tabs>
        <w:ind w:firstLine="426"/>
        <w:jc w:val="both"/>
        <w:rPr>
          <w:rFonts w:ascii="Times New Roman" w:eastAsia="Times New Roman CYR" w:hAnsi="Times New Roman" w:cs="Times New Roman"/>
          <w:sz w:val="24"/>
          <w:szCs w:val="24"/>
        </w:rPr>
      </w:pPr>
      <w:r w:rsidRPr="00AF2984">
        <w:rPr>
          <w:rFonts w:ascii="Times New Roman" w:eastAsia="Times New Roman CYR" w:hAnsi="Times New Roman" w:cs="Times New Roman"/>
          <w:sz w:val="24"/>
          <w:szCs w:val="24"/>
        </w:rPr>
        <w:t>5.2. Участники бюджетного процесса, указанные в части 5.1. настоящей статьи, обладают бюджетными полномочиями, установленными Бюджетным кодексом Российской Федерации, настоящим Положением, иными нормативными документами Совета  депутатов</w:t>
      </w:r>
      <w:r w:rsidRPr="00AF2984">
        <w:rPr>
          <w:rFonts w:ascii="Times New Roman" w:hAnsi="Times New Roman" w:cs="Times New Roman"/>
          <w:sz w:val="24"/>
          <w:szCs w:val="24"/>
        </w:rPr>
        <w:t xml:space="preserve"> сельского поселения Болчары  </w:t>
      </w:r>
    </w:p>
    <w:p w:rsidR="00AF2984" w:rsidRPr="00AF2984" w:rsidRDefault="00AF2984" w:rsidP="00AF2984">
      <w:pPr>
        <w:pStyle w:val="ConsNormal"/>
        <w:tabs>
          <w:tab w:val="left" w:pos="1080"/>
        </w:tabs>
        <w:ind w:firstLine="567"/>
        <w:jc w:val="both"/>
        <w:rPr>
          <w:rFonts w:ascii="Times New Roman" w:hAnsi="Times New Roman" w:cs="Times New Roman"/>
          <w:sz w:val="24"/>
          <w:szCs w:val="24"/>
        </w:rPr>
      </w:pPr>
    </w:p>
    <w:p w:rsidR="00AF2984" w:rsidRPr="00AF2984" w:rsidRDefault="00AF2984" w:rsidP="00AF2984">
      <w:pPr>
        <w:pStyle w:val="ConsNormal"/>
        <w:tabs>
          <w:tab w:val="left" w:pos="1080"/>
        </w:tabs>
        <w:ind w:firstLine="426"/>
        <w:jc w:val="both"/>
        <w:rPr>
          <w:rFonts w:ascii="Times New Roman" w:hAnsi="Times New Roman" w:cs="Times New Roman"/>
          <w:sz w:val="24"/>
          <w:szCs w:val="24"/>
        </w:rPr>
      </w:pPr>
      <w:r w:rsidRPr="00AF2984">
        <w:rPr>
          <w:rFonts w:ascii="Times New Roman" w:hAnsi="Times New Roman" w:cs="Times New Roman"/>
          <w:sz w:val="24"/>
          <w:szCs w:val="24"/>
        </w:rPr>
        <w:t>Статья 6. Бюджетные полномочия Совета депутатов сельского поселения Болчары</w:t>
      </w:r>
      <w:r>
        <w:rPr>
          <w:rFonts w:ascii="Times New Roman" w:hAnsi="Times New Roman" w:cs="Times New Roman"/>
          <w:sz w:val="24"/>
          <w:szCs w:val="24"/>
        </w:rPr>
        <w:t>.</w:t>
      </w:r>
      <w:r w:rsidRPr="00AF2984">
        <w:rPr>
          <w:rFonts w:ascii="Times New Roman" w:hAnsi="Times New Roman" w:cs="Times New Roman"/>
          <w:sz w:val="24"/>
          <w:szCs w:val="24"/>
        </w:rPr>
        <w:t xml:space="preserve">  </w:t>
      </w:r>
    </w:p>
    <w:p w:rsidR="00AF2984" w:rsidRPr="00AF2984" w:rsidRDefault="00AF2984" w:rsidP="00AF2984">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6.1.  Совет депутатов   сельского поселения Болчары   обладает следующими бюджетными полномочиями:</w:t>
      </w:r>
    </w:p>
    <w:p w:rsidR="00AF2984" w:rsidRPr="00AF2984" w:rsidRDefault="00AF2984" w:rsidP="00AF2984">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назначает публичные слушания по проекту решения о бюджете  на очередной финансовый год и плановый период и проекту решения об исполнении бюджета;</w:t>
      </w:r>
    </w:p>
    <w:p w:rsidR="00AF2984" w:rsidRPr="00AF2984" w:rsidRDefault="00AF2984" w:rsidP="00AF2984">
      <w:pPr>
        <w:widowControl w:val="0"/>
        <w:spacing w:after="0" w:line="240" w:lineRule="auto"/>
        <w:ind w:firstLine="426"/>
        <w:jc w:val="both"/>
        <w:rPr>
          <w:rFonts w:ascii="Times New Roman" w:hAnsi="Times New Roman" w:cs="Times New Roman"/>
          <w:sz w:val="24"/>
          <w:szCs w:val="24"/>
        </w:rPr>
      </w:pPr>
      <w:bookmarkStart w:id="2" w:name="Par83"/>
      <w:bookmarkEnd w:id="2"/>
      <w:r w:rsidRPr="00AF2984">
        <w:rPr>
          <w:rFonts w:ascii="Times New Roman" w:hAnsi="Times New Roman" w:cs="Times New Roman"/>
          <w:sz w:val="24"/>
          <w:szCs w:val="24"/>
        </w:rPr>
        <w:t>-   рассматривает и утверждает бюджет и отчет о его исполнении;</w:t>
      </w:r>
    </w:p>
    <w:p w:rsidR="00AF2984" w:rsidRPr="00AF2984" w:rsidRDefault="00AF2984" w:rsidP="00AF2984">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осуществляет контроль в ходе рассмотрения отдельных вопросов исполнения бюджета на своих заседаниях, заседаниях комиссий, рабочих групп, в ходе проводимых слушаний и в связи с депутатскими запросами;</w:t>
      </w:r>
    </w:p>
    <w:p w:rsidR="00AF2984" w:rsidRPr="00AF2984" w:rsidRDefault="00AF2984" w:rsidP="00AF2984">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устанавливает, изменяет и отменяет местные налоги и сборы в соответствии с законодательством Российской Федерации о налогах и сборах;</w:t>
      </w:r>
    </w:p>
    <w:p w:rsidR="00AF2984" w:rsidRPr="00AF2984" w:rsidRDefault="00AF2984" w:rsidP="00AF2984">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определяет порядок управления и распоряжения имуществом, находящимся в собственности   муниципального образования  сельское поселение Болчары</w:t>
      </w:r>
      <w:proofErr w:type="gramStart"/>
      <w:r w:rsidRPr="00AF2984">
        <w:rPr>
          <w:rFonts w:ascii="Times New Roman" w:hAnsi="Times New Roman" w:cs="Times New Roman"/>
          <w:sz w:val="24"/>
          <w:szCs w:val="24"/>
        </w:rPr>
        <w:t xml:space="preserve">  ;</w:t>
      </w:r>
      <w:proofErr w:type="gramEnd"/>
    </w:p>
    <w:p w:rsidR="00AF2984" w:rsidRPr="00AF2984" w:rsidRDefault="00AF2984" w:rsidP="00AF2984">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определяет порядок предоставления межбюджетных трансфертов из бюджета   муниципального образования  сельское поселение Болчары;</w:t>
      </w:r>
    </w:p>
    <w:p w:rsidR="00AF2984" w:rsidRPr="00AF2984" w:rsidRDefault="00AF2984" w:rsidP="00AF2984">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AF2984" w:rsidRPr="00AF2984" w:rsidRDefault="00AF2984" w:rsidP="00AF2984">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осуществляет иные бюджетные полномочия в соответствии с бюджетным законодательством и настоящим Положением.</w:t>
      </w:r>
    </w:p>
    <w:p w:rsidR="00AF2984" w:rsidRPr="00AF2984" w:rsidRDefault="00AF2984" w:rsidP="00AF2984">
      <w:pPr>
        <w:spacing w:after="0" w:line="240" w:lineRule="auto"/>
        <w:ind w:firstLine="426"/>
        <w:jc w:val="both"/>
        <w:rPr>
          <w:rFonts w:ascii="Times New Roman" w:hAnsi="Times New Roman" w:cs="Times New Roman"/>
          <w:sz w:val="24"/>
          <w:szCs w:val="24"/>
        </w:rPr>
      </w:pPr>
    </w:p>
    <w:p w:rsidR="00AF2984" w:rsidRPr="00AF2984" w:rsidRDefault="00AF2984" w:rsidP="00AF2984">
      <w:pPr>
        <w:pStyle w:val="ConsNormal"/>
        <w:tabs>
          <w:tab w:val="left" w:pos="1080"/>
        </w:tabs>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Статья 7. Бюджетные полномочия Главы муниципального образования сельское поселение Болчары.  </w:t>
      </w:r>
    </w:p>
    <w:p w:rsidR="00AF2984" w:rsidRPr="00AF2984" w:rsidRDefault="00AF2984" w:rsidP="00AF2984">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7.1. Глава муниципального образования сельское поселение</w:t>
      </w:r>
      <w:r>
        <w:rPr>
          <w:rFonts w:ascii="Times New Roman" w:hAnsi="Times New Roman" w:cs="Times New Roman"/>
          <w:sz w:val="24"/>
          <w:szCs w:val="24"/>
        </w:rPr>
        <w:t xml:space="preserve"> Болчары</w:t>
      </w:r>
      <w:r w:rsidRPr="00AF2984">
        <w:rPr>
          <w:rFonts w:ascii="Times New Roman" w:hAnsi="Times New Roman" w:cs="Times New Roman"/>
          <w:sz w:val="24"/>
          <w:szCs w:val="24"/>
        </w:rPr>
        <w:t xml:space="preserve"> обладает следующими бюджетными полномочиями:</w:t>
      </w:r>
    </w:p>
    <w:p w:rsidR="00AF2984" w:rsidRPr="00AF2984" w:rsidRDefault="00AF2984" w:rsidP="00AF2984">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назначает публичные слушания по проекту решения о бюджете  на очередной финансовый год и плановый период и проекту решения об исполнении бюджета; </w:t>
      </w:r>
    </w:p>
    <w:p w:rsidR="00AF2984" w:rsidRPr="00AF2984" w:rsidRDefault="00AF2984" w:rsidP="00AF2984">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подписывает и направляет для официального опубликования принятые Советом  депутатов сельского поселения Болчары   решения о бюджете и об исполнении бюджета;</w:t>
      </w:r>
    </w:p>
    <w:p w:rsidR="00AF2984" w:rsidRPr="00AF2984" w:rsidRDefault="00AF2984" w:rsidP="00AF2984">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утверждает сводную бюджетную роспись бюджета;</w:t>
      </w:r>
    </w:p>
    <w:p w:rsidR="00AF2984" w:rsidRPr="00AF2984" w:rsidRDefault="00AF2984" w:rsidP="00AF2984">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w:t>
      </w:r>
      <w:r>
        <w:rPr>
          <w:rFonts w:ascii="Times New Roman" w:hAnsi="Times New Roman" w:cs="Times New Roman"/>
          <w:sz w:val="24"/>
          <w:szCs w:val="24"/>
        </w:rPr>
        <w:t xml:space="preserve"> </w:t>
      </w:r>
      <w:r w:rsidRPr="00AF2984">
        <w:rPr>
          <w:rFonts w:ascii="Times New Roman" w:hAnsi="Times New Roman" w:cs="Times New Roman"/>
          <w:sz w:val="24"/>
          <w:szCs w:val="24"/>
        </w:rPr>
        <w:t xml:space="preserve">утверждает лимиты бюджетных </w:t>
      </w:r>
      <w:r>
        <w:rPr>
          <w:rFonts w:ascii="Times New Roman" w:hAnsi="Times New Roman" w:cs="Times New Roman"/>
          <w:sz w:val="24"/>
          <w:szCs w:val="24"/>
        </w:rPr>
        <w:t>обязатель</w:t>
      </w:r>
      <w:proofErr w:type="gramStart"/>
      <w:r>
        <w:rPr>
          <w:rFonts w:ascii="Times New Roman" w:hAnsi="Times New Roman" w:cs="Times New Roman"/>
          <w:sz w:val="24"/>
          <w:szCs w:val="24"/>
        </w:rPr>
        <w:t>ств дл</w:t>
      </w:r>
      <w:proofErr w:type="gramEnd"/>
      <w:r>
        <w:rPr>
          <w:rFonts w:ascii="Times New Roman" w:hAnsi="Times New Roman" w:cs="Times New Roman"/>
          <w:sz w:val="24"/>
          <w:szCs w:val="24"/>
        </w:rPr>
        <w:t xml:space="preserve">я главных </w:t>
      </w:r>
      <w:r w:rsidRPr="00AF2984">
        <w:rPr>
          <w:rFonts w:ascii="Times New Roman" w:hAnsi="Times New Roman" w:cs="Times New Roman"/>
          <w:sz w:val="24"/>
          <w:szCs w:val="24"/>
        </w:rPr>
        <w:t>распорядителей бюджетных средств  бюджета;</w:t>
      </w:r>
    </w:p>
    <w:p w:rsidR="00AF2984" w:rsidRPr="00AF2984" w:rsidRDefault="00AF2984" w:rsidP="00AF2984">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lastRenderedPageBreak/>
        <w:t>- выносит главным распорядителям средств бюджета обязательные для исполнения предписания о ненадлежащем исполнении бюджета (организации бюджетного процесса).</w:t>
      </w:r>
    </w:p>
    <w:p w:rsidR="00AF2984" w:rsidRPr="00AF2984" w:rsidRDefault="00AF2984" w:rsidP="00AF2984">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осуществляет иные бюджетные полномочия в соответствии с бюджетным законодательством и настоящим Положением.</w:t>
      </w:r>
    </w:p>
    <w:p w:rsidR="00AF2984" w:rsidRPr="00AF2984" w:rsidRDefault="00AF2984" w:rsidP="00AF2984">
      <w:pPr>
        <w:pStyle w:val="ConsNormal"/>
        <w:tabs>
          <w:tab w:val="left" w:pos="1080"/>
        </w:tabs>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w:t>
      </w:r>
    </w:p>
    <w:p w:rsidR="00AF2984" w:rsidRPr="00AF2984" w:rsidRDefault="00AF2984" w:rsidP="00A926FC">
      <w:pPr>
        <w:tabs>
          <w:tab w:val="left" w:pos="1080"/>
        </w:tabs>
        <w:spacing w:after="0" w:line="240" w:lineRule="auto"/>
        <w:ind w:firstLine="426"/>
        <w:rPr>
          <w:rFonts w:ascii="Times New Roman" w:hAnsi="Times New Roman" w:cs="Times New Roman"/>
          <w:sz w:val="24"/>
          <w:szCs w:val="24"/>
        </w:rPr>
      </w:pPr>
      <w:r w:rsidRPr="00AF2984">
        <w:rPr>
          <w:rFonts w:ascii="Times New Roman" w:hAnsi="Times New Roman" w:cs="Times New Roman"/>
          <w:sz w:val="24"/>
          <w:szCs w:val="24"/>
        </w:rPr>
        <w:t>Статья 8. Бюджетные полномочия Администрации сельского поселения Болчары</w:t>
      </w:r>
      <w:r>
        <w:rPr>
          <w:rFonts w:ascii="Times New Roman" w:hAnsi="Times New Roman" w:cs="Times New Roman"/>
          <w:sz w:val="24"/>
          <w:szCs w:val="24"/>
        </w:rPr>
        <w:t>.</w:t>
      </w:r>
      <w:r w:rsidRPr="00AF2984">
        <w:rPr>
          <w:rFonts w:ascii="Times New Roman" w:hAnsi="Times New Roman" w:cs="Times New Roman"/>
          <w:sz w:val="24"/>
          <w:szCs w:val="24"/>
        </w:rPr>
        <w:t xml:space="preserve">  </w:t>
      </w:r>
    </w:p>
    <w:p w:rsidR="00AF2984" w:rsidRPr="00AF2984" w:rsidRDefault="00AF2984" w:rsidP="00A926FC">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8.1. Администрация  </w:t>
      </w:r>
      <w:r>
        <w:rPr>
          <w:rFonts w:ascii="Times New Roman" w:hAnsi="Times New Roman" w:cs="Times New Roman"/>
          <w:sz w:val="24"/>
          <w:szCs w:val="24"/>
        </w:rPr>
        <w:t xml:space="preserve"> сельского поселения Болчары</w:t>
      </w:r>
      <w:r w:rsidRPr="00AF2984">
        <w:rPr>
          <w:rFonts w:ascii="Times New Roman" w:hAnsi="Times New Roman" w:cs="Times New Roman"/>
          <w:sz w:val="24"/>
          <w:szCs w:val="24"/>
        </w:rPr>
        <w:t xml:space="preserve"> обладает следующими бюджетными полномочиями:</w:t>
      </w:r>
    </w:p>
    <w:p w:rsidR="00AF2984" w:rsidRPr="00AF2984" w:rsidRDefault="00AF2984" w:rsidP="00A926FC">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устанавливает порядок и сроки составления п</w:t>
      </w:r>
      <w:r w:rsidRPr="00AF2984">
        <w:rPr>
          <w:rFonts w:ascii="Times New Roman" w:hAnsi="Times New Roman" w:cs="Times New Roman"/>
          <w:bCs/>
          <w:sz w:val="24"/>
          <w:szCs w:val="24"/>
        </w:rPr>
        <w:t xml:space="preserve">роекта бюджета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w:t>
      </w:r>
      <w:r w:rsidRPr="00AF2984">
        <w:rPr>
          <w:rFonts w:ascii="Times New Roman" w:hAnsi="Times New Roman" w:cs="Times New Roman"/>
          <w:sz w:val="24"/>
          <w:szCs w:val="24"/>
        </w:rPr>
        <w:t xml:space="preserve">  сельского поселения Болчары</w:t>
      </w:r>
      <w:proofErr w:type="gramStart"/>
      <w:r w:rsidRPr="00AF2984">
        <w:rPr>
          <w:rFonts w:ascii="Times New Roman" w:hAnsi="Times New Roman" w:cs="Times New Roman"/>
          <w:sz w:val="24"/>
          <w:szCs w:val="24"/>
        </w:rPr>
        <w:t xml:space="preserve"> </w:t>
      </w:r>
      <w:r w:rsidRPr="00AF2984">
        <w:rPr>
          <w:rFonts w:ascii="Times New Roman" w:hAnsi="Times New Roman" w:cs="Times New Roman"/>
          <w:bCs/>
          <w:sz w:val="24"/>
          <w:szCs w:val="24"/>
        </w:rPr>
        <w:t>;</w:t>
      </w:r>
      <w:proofErr w:type="gramEnd"/>
    </w:p>
    <w:p w:rsidR="00AF2984" w:rsidRPr="00AF2984" w:rsidRDefault="00AF2984" w:rsidP="00A926FC">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обеспечивает составление проекта бюджета, вносит его с необходимыми документами и материалами на утверждение в Совет депутатов сельского поселения Болчары</w:t>
      </w:r>
      <w:proofErr w:type="gramStart"/>
      <w:r w:rsidRPr="00AF2984">
        <w:rPr>
          <w:rFonts w:ascii="Times New Roman" w:hAnsi="Times New Roman" w:cs="Times New Roman"/>
          <w:sz w:val="24"/>
          <w:szCs w:val="24"/>
        </w:rPr>
        <w:t xml:space="preserve"> ;</w:t>
      </w:r>
      <w:proofErr w:type="gramEnd"/>
    </w:p>
    <w:p w:rsidR="00AF2984" w:rsidRPr="00AF2984" w:rsidRDefault="00AF2984" w:rsidP="00A926FC">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установление порядка принятия решений о предоставлении субсидий и порядка предоставления субсидий в случаях, установленных статьями 78, 78.1, 78.2 Бюджетного кодекса Российской Федерации;</w:t>
      </w:r>
    </w:p>
    <w:p w:rsidR="00AF2984" w:rsidRPr="00AF2984" w:rsidRDefault="00AF2984" w:rsidP="00A926FC">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установление порядка бюджетных инвестиций в объекты муниципальной собственности и принятия решений о подготовке и реализации бюджетных инвестиций в указанные объекты;</w:t>
      </w:r>
    </w:p>
    <w:p w:rsidR="00AF2984" w:rsidRPr="00AF2984" w:rsidRDefault="00AF2984" w:rsidP="00A926FC">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устанавливает порядок ведения реестра расходных обязательств  муниципального образования  сельское поселение</w:t>
      </w:r>
      <w:r w:rsidR="00A926FC">
        <w:rPr>
          <w:rFonts w:ascii="Times New Roman" w:hAnsi="Times New Roman" w:cs="Times New Roman"/>
          <w:sz w:val="24"/>
          <w:szCs w:val="24"/>
        </w:rPr>
        <w:t xml:space="preserve"> Болчары</w:t>
      </w:r>
      <w:r w:rsidRPr="00AF2984">
        <w:rPr>
          <w:rFonts w:ascii="Times New Roman" w:hAnsi="Times New Roman" w:cs="Times New Roman"/>
          <w:sz w:val="24"/>
          <w:szCs w:val="24"/>
        </w:rPr>
        <w:t>;</w:t>
      </w:r>
    </w:p>
    <w:p w:rsidR="00AF2984" w:rsidRPr="00AF2984" w:rsidRDefault="00AF2984" w:rsidP="00A926FC">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осуществляет муниципальные заимствования от имени муниципального образования  сельское поселение Болчары в соответствии с Бюджетным кодексом Российской Федерации и Уставом   сельского поселения Бо</w:t>
      </w:r>
      <w:r w:rsidR="00A926FC">
        <w:rPr>
          <w:rFonts w:ascii="Times New Roman" w:hAnsi="Times New Roman" w:cs="Times New Roman"/>
          <w:sz w:val="24"/>
          <w:szCs w:val="24"/>
        </w:rPr>
        <w:t>лчары</w:t>
      </w:r>
      <w:r w:rsidRPr="00AF2984">
        <w:rPr>
          <w:rFonts w:ascii="Times New Roman" w:hAnsi="Times New Roman" w:cs="Times New Roman"/>
          <w:sz w:val="24"/>
          <w:szCs w:val="24"/>
        </w:rPr>
        <w:t>;</w:t>
      </w:r>
    </w:p>
    <w:p w:rsidR="00AF2984" w:rsidRPr="00AF2984" w:rsidRDefault="00A926FC" w:rsidP="00A926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предоставляет от </w:t>
      </w:r>
      <w:r w:rsidR="00AF2984" w:rsidRPr="00AF2984">
        <w:rPr>
          <w:rFonts w:ascii="Times New Roman" w:hAnsi="Times New Roman" w:cs="Times New Roman"/>
          <w:sz w:val="24"/>
          <w:szCs w:val="24"/>
        </w:rPr>
        <w:t>им</w:t>
      </w:r>
      <w:r>
        <w:rPr>
          <w:rFonts w:ascii="Times New Roman" w:hAnsi="Times New Roman" w:cs="Times New Roman"/>
          <w:sz w:val="24"/>
          <w:szCs w:val="24"/>
        </w:rPr>
        <w:t xml:space="preserve">ени муниципального образования </w:t>
      </w:r>
      <w:r w:rsidR="00AF2984" w:rsidRPr="00AF2984">
        <w:rPr>
          <w:rFonts w:ascii="Times New Roman" w:hAnsi="Times New Roman" w:cs="Times New Roman"/>
          <w:sz w:val="24"/>
          <w:szCs w:val="24"/>
        </w:rPr>
        <w:t>сельское поселение Болчары муниципальные гарантии в пределах общей суммы предоставляемых гарантий, указанной в решении Совета депутатов сельского поселения Болчары о бюджете, в соответствии с требованиями Бюджетного кодекса Российской Федерации и в порядке, установленном муниципальными правовыми актами;</w:t>
      </w:r>
    </w:p>
    <w:p w:rsidR="00AF2984" w:rsidRPr="00AF2984" w:rsidRDefault="00AF2984" w:rsidP="00A926FC">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AF2984" w:rsidRPr="00AF2984" w:rsidRDefault="00AF2984" w:rsidP="00A926FC">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разрабатывает и утверждает методики распределения и (или) порядки предоставления межбюджетных трансфертов;</w:t>
      </w:r>
    </w:p>
    <w:p w:rsidR="00AF2984" w:rsidRPr="00AF2984" w:rsidRDefault="00AF2984" w:rsidP="00A926FC">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обеспечивает исполнение бюджета и составление бюджетной отчетности;</w:t>
      </w:r>
    </w:p>
    <w:p w:rsidR="00AF2984" w:rsidRPr="00AF2984" w:rsidRDefault="00AF2984" w:rsidP="00A926FC">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представляет отчет об исполнении бюджета на утверждение в Совет депутатов  </w:t>
      </w:r>
      <w:r w:rsidR="00A926FC">
        <w:rPr>
          <w:rFonts w:ascii="Times New Roman" w:hAnsi="Times New Roman" w:cs="Times New Roman"/>
          <w:sz w:val="24"/>
          <w:szCs w:val="24"/>
        </w:rPr>
        <w:t xml:space="preserve"> сельского поселения Болчары</w:t>
      </w:r>
      <w:r w:rsidRPr="00AF2984">
        <w:rPr>
          <w:rFonts w:ascii="Times New Roman" w:hAnsi="Times New Roman" w:cs="Times New Roman"/>
          <w:sz w:val="24"/>
          <w:szCs w:val="24"/>
        </w:rPr>
        <w:t>;</w:t>
      </w:r>
    </w:p>
    <w:p w:rsidR="00AF2984" w:rsidRPr="00AF2984" w:rsidRDefault="00AF2984" w:rsidP="00A926FC">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обеспечивает управление муниципальным долгом муниципального образования сельское поселение Болчары   в соответствии с Уставом муниципального образования  сельское поселение </w:t>
      </w:r>
      <w:r w:rsidR="00A926FC">
        <w:rPr>
          <w:rFonts w:ascii="Times New Roman" w:hAnsi="Times New Roman" w:cs="Times New Roman"/>
          <w:sz w:val="24"/>
          <w:szCs w:val="24"/>
        </w:rPr>
        <w:t xml:space="preserve"> Болчары</w:t>
      </w:r>
      <w:r w:rsidRPr="00AF2984">
        <w:rPr>
          <w:rFonts w:ascii="Times New Roman" w:hAnsi="Times New Roman" w:cs="Times New Roman"/>
          <w:sz w:val="24"/>
          <w:szCs w:val="24"/>
        </w:rPr>
        <w:t>;</w:t>
      </w:r>
    </w:p>
    <w:p w:rsidR="00AF2984" w:rsidRPr="00AF2984" w:rsidRDefault="00AF2984" w:rsidP="00A926FC">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устанавливает порядок осуществления внутреннего финансового контроля и внутреннего финансового аудита;</w:t>
      </w:r>
    </w:p>
    <w:p w:rsidR="00AF2984" w:rsidRPr="00AF2984" w:rsidRDefault="00AF2984" w:rsidP="00A926FC">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устанавливает порядок разработки и утверждения, период действия, а также требования к составу и содержанию бюджетного прогноза  муниципального образования  сельское поселение Болчары   на долгосрочный период с соблюдением требований Бюджетного кодекса Российской Федерации;</w:t>
      </w:r>
    </w:p>
    <w:p w:rsidR="00AF2984" w:rsidRPr="00AF2984" w:rsidRDefault="00AF2984" w:rsidP="00A926FC">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утверждает бюджетный прогноз (изменения бюджетного прогноза) муниципального образования   сельское поселение Болчары   на долгосрочный период;</w:t>
      </w:r>
    </w:p>
    <w:p w:rsidR="00AF2984" w:rsidRPr="00AF2984" w:rsidRDefault="00AF2984" w:rsidP="00A926FC">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устанавлив</w:t>
      </w:r>
      <w:r w:rsidR="00A926FC">
        <w:rPr>
          <w:rFonts w:ascii="Times New Roman" w:hAnsi="Times New Roman" w:cs="Times New Roman"/>
          <w:sz w:val="24"/>
          <w:szCs w:val="24"/>
        </w:rPr>
        <w:t xml:space="preserve">ает порядок разработки прогноза социально-экономического </w:t>
      </w:r>
      <w:r w:rsidRPr="00AF2984">
        <w:rPr>
          <w:rFonts w:ascii="Times New Roman" w:hAnsi="Times New Roman" w:cs="Times New Roman"/>
          <w:sz w:val="24"/>
          <w:szCs w:val="24"/>
        </w:rPr>
        <w:t>развития   муниципального образования сельское поселение Болчары;</w:t>
      </w:r>
    </w:p>
    <w:p w:rsidR="00AF2984" w:rsidRPr="00AF2984" w:rsidRDefault="00AF2984" w:rsidP="00A926FC">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одобряет прогноз социально-экономического развития муниципального образования сельское поселение Болчары одновременно с принятием решения о внесении проекта бюджета в Совет  депутатов сельского поселения Болчары;</w:t>
      </w:r>
    </w:p>
    <w:p w:rsidR="00AF2984" w:rsidRPr="00AF2984" w:rsidRDefault="00AF2984" w:rsidP="00A926FC">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lastRenderedPageBreak/>
        <w:t xml:space="preserve">- </w:t>
      </w:r>
      <w:proofErr w:type="gramStart"/>
      <w:r w:rsidRPr="00AF2984">
        <w:rPr>
          <w:rFonts w:ascii="Times New Roman" w:hAnsi="Times New Roman" w:cs="Times New Roman"/>
          <w:sz w:val="24"/>
          <w:szCs w:val="24"/>
        </w:rPr>
        <w:t>утверждает</w:t>
      </w:r>
      <w:proofErr w:type="gramEnd"/>
      <w:r w:rsidRPr="00AF2984">
        <w:rPr>
          <w:rFonts w:ascii="Times New Roman" w:hAnsi="Times New Roman" w:cs="Times New Roman"/>
          <w:sz w:val="24"/>
          <w:szCs w:val="24"/>
        </w:rPr>
        <w:t xml:space="preserve"> муниципальные программы и определяет сроки их реализации;</w:t>
      </w:r>
    </w:p>
    <w:p w:rsidR="00AF2984" w:rsidRPr="00AF2984" w:rsidRDefault="00AF2984" w:rsidP="00A926FC">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устанавливает порядок определения сроков реализации муниципальных программ;</w:t>
      </w:r>
    </w:p>
    <w:p w:rsidR="00AF2984" w:rsidRPr="00AF2984" w:rsidRDefault="00AF2984" w:rsidP="00A926FC">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устанавливает порядок принятия решений о муниципальных программах и формирования и реализации указанных программ;</w:t>
      </w:r>
    </w:p>
    <w:p w:rsidR="00AF2984" w:rsidRPr="00AF2984" w:rsidRDefault="00AF2984" w:rsidP="00A926FC">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устанавливает порядок </w:t>
      </w:r>
      <w:proofErr w:type="gramStart"/>
      <w:r w:rsidRPr="00AF2984">
        <w:rPr>
          <w:rFonts w:ascii="Times New Roman" w:hAnsi="Times New Roman" w:cs="Times New Roman"/>
          <w:sz w:val="24"/>
          <w:szCs w:val="24"/>
        </w:rPr>
        <w:t>проведения оценки эффективности реализации муниципальной программы</w:t>
      </w:r>
      <w:proofErr w:type="gramEnd"/>
      <w:r w:rsidRPr="00AF2984">
        <w:rPr>
          <w:rFonts w:ascii="Times New Roman" w:hAnsi="Times New Roman" w:cs="Times New Roman"/>
          <w:sz w:val="24"/>
          <w:szCs w:val="24"/>
        </w:rPr>
        <w:t xml:space="preserve">  и ее критерии;</w:t>
      </w:r>
    </w:p>
    <w:p w:rsidR="00AF2984" w:rsidRPr="00AF2984" w:rsidRDefault="00AF2984" w:rsidP="00A926FC">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w:t>
      </w:r>
      <w:proofErr w:type="gramStart"/>
      <w:r w:rsidRPr="00AF2984">
        <w:rPr>
          <w:rFonts w:ascii="Times New Roman" w:hAnsi="Times New Roman" w:cs="Times New Roman"/>
          <w:sz w:val="24"/>
          <w:szCs w:val="24"/>
        </w:rPr>
        <w:t>принимает решение о необходимости прекращения или об изменении начиная</w:t>
      </w:r>
      <w:proofErr w:type="gramEnd"/>
      <w:r w:rsidRPr="00AF2984">
        <w:rPr>
          <w:rFonts w:ascii="Times New Roman" w:hAnsi="Times New Roman" w:cs="Times New Roman"/>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F2984" w:rsidRPr="00AF2984" w:rsidRDefault="00AF2984" w:rsidP="00A926FC">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осуществляет внутренний муниципальный финансовый контроль;</w:t>
      </w:r>
    </w:p>
    <w:p w:rsidR="00AF2984" w:rsidRPr="00AF2984" w:rsidRDefault="00AF2984" w:rsidP="00A926FC">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выступает в суде от имени муниципального образования сельское  поселение Болчары в качестве представителя ответчика по искам к муниципальному образованию сельское  поселение Болчары:</w:t>
      </w:r>
    </w:p>
    <w:p w:rsidR="00AF2984" w:rsidRPr="00AF2984" w:rsidRDefault="00FF2FB5" w:rsidP="00A926FC">
      <w:pPr>
        <w:autoSpaceDE w:val="0"/>
        <w:autoSpaceDN w:val="0"/>
        <w:adjustRightInd w:val="0"/>
        <w:spacing w:after="0" w:line="240" w:lineRule="auto"/>
        <w:ind w:firstLine="426"/>
        <w:jc w:val="both"/>
        <w:rPr>
          <w:rFonts w:ascii="Times New Roman" w:hAnsi="Times New Roman" w:cs="Times New Roman"/>
          <w:sz w:val="24"/>
          <w:szCs w:val="24"/>
        </w:rPr>
      </w:pPr>
      <w:bookmarkStart w:id="3" w:name="sub_15831"/>
      <w:r>
        <w:rPr>
          <w:rFonts w:ascii="Times New Roman" w:hAnsi="Times New Roman" w:cs="Times New Roman"/>
          <w:sz w:val="24"/>
          <w:szCs w:val="24"/>
        </w:rPr>
        <w:t>а</w:t>
      </w:r>
      <w:r w:rsidR="00AF2984" w:rsidRPr="00AF2984">
        <w:rPr>
          <w:rFonts w:ascii="Times New Roman" w:hAnsi="Times New Roman" w:cs="Times New Roman"/>
          <w:sz w:val="24"/>
          <w:szCs w:val="24"/>
        </w:rPr>
        <w:t>)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bookmarkEnd w:id="3"/>
    <w:p w:rsidR="00AF2984" w:rsidRPr="00AF2984" w:rsidRDefault="00FF2FB5" w:rsidP="00A926F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б</w:t>
      </w:r>
      <w:r w:rsidR="00AF2984" w:rsidRPr="00AF2984">
        <w:rPr>
          <w:rFonts w:ascii="Times New Roman" w:hAnsi="Times New Roman" w:cs="Times New Roman"/>
          <w:sz w:val="24"/>
          <w:szCs w:val="24"/>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AF2984" w:rsidRPr="00AF2984" w:rsidRDefault="00FF2FB5" w:rsidP="00A926FC">
      <w:pPr>
        <w:autoSpaceDE w:val="0"/>
        <w:autoSpaceDN w:val="0"/>
        <w:adjustRightInd w:val="0"/>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в</w:t>
      </w:r>
      <w:r w:rsidR="00AF2984" w:rsidRPr="00AF2984">
        <w:rPr>
          <w:rFonts w:ascii="Times New Roman" w:hAnsi="Times New Roman" w:cs="Times New Roman"/>
          <w:sz w:val="24"/>
          <w:szCs w:val="24"/>
        </w:rPr>
        <w:t xml:space="preserve">) по иным искам к муниципальному образованию – сельское поселение Болчары  по которым в соответствии с федеральным законом интересы другого публично-правового образования представляет орган, </w:t>
      </w:r>
      <w:r w:rsidR="00A926FC">
        <w:rPr>
          <w:rFonts w:ascii="Times New Roman" w:hAnsi="Times New Roman" w:cs="Times New Roman"/>
          <w:sz w:val="24"/>
          <w:szCs w:val="24"/>
        </w:rPr>
        <w:t xml:space="preserve">осуществляющий в соответствии с </w:t>
      </w:r>
      <w:r w:rsidR="00AF2984" w:rsidRPr="00AF2984">
        <w:rPr>
          <w:rFonts w:ascii="Times New Roman" w:hAnsi="Times New Roman" w:cs="Times New Roman"/>
          <w:sz w:val="24"/>
          <w:szCs w:val="24"/>
        </w:rPr>
        <w:t>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сельского  поселения;</w:t>
      </w:r>
      <w:proofErr w:type="gramEnd"/>
    </w:p>
    <w:p w:rsidR="00AF2984" w:rsidRPr="00AF2984" w:rsidRDefault="00AF2984" w:rsidP="00A926FC">
      <w:pPr>
        <w:autoSpaceDE w:val="0"/>
        <w:autoSpaceDN w:val="0"/>
        <w:adjustRightInd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выступает в суде от имени сельского  поселения Болчары   </w:t>
      </w:r>
      <w:proofErr w:type="gramStart"/>
      <w:r w:rsidRPr="00AF2984">
        <w:rPr>
          <w:rFonts w:ascii="Times New Roman" w:hAnsi="Times New Roman" w:cs="Times New Roman"/>
          <w:sz w:val="24"/>
          <w:szCs w:val="24"/>
        </w:rPr>
        <w:t>в качестве представителя истца по искам о взыскании денежных средств в порядке регресса в соответствии</w:t>
      </w:r>
      <w:proofErr w:type="gramEnd"/>
      <w:r w:rsidRPr="00AF2984">
        <w:rPr>
          <w:rFonts w:ascii="Times New Roman" w:hAnsi="Times New Roman" w:cs="Times New Roman"/>
          <w:sz w:val="24"/>
          <w:szCs w:val="24"/>
        </w:rPr>
        <w:t xml:space="preserve"> с пунктом 3.1 статьи 1081 Гражданского кодекса Российской Федерации к лицам, чьи действия (бездействие) повлекли возмещение вреда за счет казны сельского  поселения Болчары;</w:t>
      </w:r>
    </w:p>
    <w:p w:rsidR="00AF2984" w:rsidRDefault="00AF2984" w:rsidP="00A926FC">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осуществляет иные бюджетные полномочия в соответствии с бюджетным законодат</w:t>
      </w:r>
      <w:r w:rsidR="00A926FC">
        <w:rPr>
          <w:rFonts w:ascii="Times New Roman" w:hAnsi="Times New Roman" w:cs="Times New Roman"/>
          <w:sz w:val="24"/>
          <w:szCs w:val="24"/>
        </w:rPr>
        <w:t>ельством и настоящим Положением.</w:t>
      </w:r>
    </w:p>
    <w:p w:rsidR="00A926FC" w:rsidRPr="00A926FC" w:rsidRDefault="00A926FC" w:rsidP="00A926FC">
      <w:pPr>
        <w:widowControl w:val="0"/>
        <w:spacing w:after="0" w:line="240" w:lineRule="auto"/>
        <w:ind w:firstLine="426"/>
        <w:jc w:val="both"/>
        <w:rPr>
          <w:rFonts w:ascii="Times New Roman" w:hAnsi="Times New Roman" w:cs="Times New Roman"/>
          <w:sz w:val="24"/>
          <w:szCs w:val="24"/>
        </w:rPr>
      </w:pPr>
    </w:p>
    <w:p w:rsidR="00AF2984" w:rsidRPr="00A926FC" w:rsidRDefault="00AF2984" w:rsidP="00A926FC">
      <w:pPr>
        <w:spacing w:after="0" w:line="240" w:lineRule="auto"/>
        <w:ind w:firstLine="426"/>
        <w:jc w:val="both"/>
        <w:rPr>
          <w:rFonts w:ascii="Times New Roman" w:hAnsi="Times New Roman" w:cs="Times New Roman"/>
          <w:sz w:val="24"/>
          <w:szCs w:val="24"/>
        </w:rPr>
      </w:pPr>
      <w:r w:rsidRPr="00A926FC">
        <w:rPr>
          <w:rFonts w:ascii="Times New Roman" w:hAnsi="Times New Roman" w:cs="Times New Roman"/>
          <w:bCs/>
          <w:sz w:val="24"/>
          <w:szCs w:val="24"/>
        </w:rPr>
        <w:t xml:space="preserve">Статья 9. Полномочия </w:t>
      </w:r>
      <w:r w:rsidRPr="00A926FC">
        <w:rPr>
          <w:rFonts w:ascii="Times New Roman" w:hAnsi="Times New Roman" w:cs="Times New Roman"/>
          <w:sz w:val="24"/>
          <w:szCs w:val="24"/>
        </w:rPr>
        <w:t>финансового органа  администрации</w:t>
      </w:r>
      <w:r w:rsidR="00A926FC" w:rsidRPr="00A926FC">
        <w:rPr>
          <w:rFonts w:ascii="Times New Roman" w:hAnsi="Times New Roman" w:cs="Times New Roman"/>
          <w:sz w:val="24"/>
          <w:szCs w:val="24"/>
        </w:rPr>
        <w:t xml:space="preserve"> </w:t>
      </w:r>
      <w:r w:rsidRPr="00A926FC">
        <w:rPr>
          <w:rFonts w:ascii="Times New Roman" w:hAnsi="Times New Roman" w:cs="Times New Roman"/>
          <w:sz w:val="24"/>
          <w:szCs w:val="24"/>
        </w:rPr>
        <w:t>сельского поселения Болчары</w:t>
      </w:r>
      <w:r w:rsidR="00A926FC" w:rsidRPr="00A926FC">
        <w:rPr>
          <w:rFonts w:ascii="Times New Roman" w:hAnsi="Times New Roman" w:cs="Times New Roman"/>
          <w:sz w:val="24"/>
          <w:szCs w:val="24"/>
        </w:rPr>
        <w:t>.</w:t>
      </w:r>
      <w:r w:rsidRPr="00A926FC">
        <w:rPr>
          <w:rFonts w:ascii="Times New Roman" w:hAnsi="Times New Roman" w:cs="Times New Roman"/>
          <w:sz w:val="24"/>
          <w:szCs w:val="24"/>
        </w:rPr>
        <w:t xml:space="preserve">  </w:t>
      </w:r>
    </w:p>
    <w:p w:rsidR="00AF2984" w:rsidRPr="00AF2984" w:rsidRDefault="00AF2984" w:rsidP="00A926FC">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9.1. Уполномоченным финансовым органом </w:t>
      </w:r>
      <w:r w:rsidR="00A926FC">
        <w:rPr>
          <w:rFonts w:ascii="Times New Roman" w:hAnsi="Times New Roman" w:cs="Times New Roman"/>
          <w:sz w:val="24"/>
          <w:szCs w:val="24"/>
        </w:rPr>
        <w:t>администрации</w:t>
      </w:r>
      <w:r w:rsidRPr="00AF2984">
        <w:rPr>
          <w:rFonts w:ascii="Times New Roman" w:hAnsi="Times New Roman" w:cs="Times New Roman"/>
          <w:sz w:val="24"/>
          <w:szCs w:val="24"/>
        </w:rPr>
        <w:t xml:space="preserve"> сельского поселения Болчары  является отдел по экономике и финансам администрации сельского поселения (далее – финансовый орган).</w:t>
      </w:r>
    </w:p>
    <w:p w:rsidR="00AF2984" w:rsidRPr="00AF2984" w:rsidRDefault="00AF2984" w:rsidP="00A926FC">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9.2. Финансовый орган обладает следующими бюджетными полномочиями:</w:t>
      </w:r>
    </w:p>
    <w:p w:rsidR="00AF2984" w:rsidRPr="00AF2984" w:rsidRDefault="00AF2984" w:rsidP="00A926FC">
      <w:pPr>
        <w:numPr>
          <w:ilvl w:val="0"/>
          <w:numId w:val="34"/>
        </w:numPr>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составляет проект бюджета муниципального образования  сельское поселение Болчары</w:t>
      </w:r>
      <w:proofErr w:type="gramStart"/>
      <w:r w:rsidRPr="00AF2984">
        <w:rPr>
          <w:rFonts w:ascii="Times New Roman" w:hAnsi="Times New Roman" w:cs="Times New Roman"/>
          <w:sz w:val="24"/>
          <w:szCs w:val="24"/>
        </w:rPr>
        <w:t xml:space="preserve">  ;</w:t>
      </w:r>
      <w:proofErr w:type="gramEnd"/>
    </w:p>
    <w:p w:rsidR="00AF2984" w:rsidRPr="00AF2984" w:rsidRDefault="00AF2984" w:rsidP="00A926FC">
      <w:pPr>
        <w:numPr>
          <w:ilvl w:val="0"/>
          <w:numId w:val="34"/>
        </w:numPr>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представляет проект бюджета с необходимыми документами и материалами    для внесения в Совет депутатов </w:t>
      </w:r>
      <w:r w:rsidR="00A926FC">
        <w:rPr>
          <w:rFonts w:ascii="Times New Roman" w:hAnsi="Times New Roman" w:cs="Times New Roman"/>
          <w:sz w:val="24"/>
          <w:szCs w:val="24"/>
        </w:rPr>
        <w:t xml:space="preserve"> сельского поселения Болчары</w:t>
      </w:r>
      <w:r w:rsidRPr="00AF2984">
        <w:rPr>
          <w:rFonts w:ascii="Times New Roman" w:hAnsi="Times New Roman" w:cs="Times New Roman"/>
          <w:sz w:val="24"/>
          <w:szCs w:val="24"/>
        </w:rPr>
        <w:t>;</w:t>
      </w:r>
    </w:p>
    <w:p w:rsidR="00AF2984" w:rsidRPr="00AF2984" w:rsidRDefault="00AF2984" w:rsidP="00A926FC">
      <w:pPr>
        <w:numPr>
          <w:ilvl w:val="0"/>
          <w:numId w:val="34"/>
        </w:numPr>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организует исполнение бюджета;</w:t>
      </w:r>
    </w:p>
    <w:p w:rsidR="00AF2984" w:rsidRPr="00AF2984" w:rsidRDefault="00AF2984" w:rsidP="00A926FC">
      <w:pPr>
        <w:numPr>
          <w:ilvl w:val="0"/>
          <w:numId w:val="34"/>
        </w:numPr>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устанавливает порядок составления и ведения сводной бюджетной росписи бюджета;</w:t>
      </w:r>
    </w:p>
    <w:p w:rsidR="00AF2984" w:rsidRPr="00AF2984" w:rsidRDefault="00AF2984" w:rsidP="00A926FC">
      <w:pPr>
        <w:numPr>
          <w:ilvl w:val="0"/>
          <w:numId w:val="34"/>
        </w:numPr>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устанавливает порядок составления и ведения кассового плана;</w:t>
      </w:r>
    </w:p>
    <w:p w:rsidR="00AF2984" w:rsidRPr="00AF2984" w:rsidRDefault="00AF2984" w:rsidP="00A926FC">
      <w:pPr>
        <w:numPr>
          <w:ilvl w:val="0"/>
          <w:numId w:val="34"/>
        </w:numPr>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осуществляет составление и ведение кассового плана;</w:t>
      </w:r>
    </w:p>
    <w:p w:rsidR="00AF2984" w:rsidRPr="00AF2984" w:rsidRDefault="00AF2984" w:rsidP="00A926FC">
      <w:pPr>
        <w:numPr>
          <w:ilvl w:val="0"/>
          <w:numId w:val="34"/>
        </w:numPr>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устанавливает порядок составления бюджетной отчетности;</w:t>
      </w:r>
    </w:p>
    <w:p w:rsidR="00AF2984" w:rsidRPr="00AF2984" w:rsidRDefault="00AF2984" w:rsidP="00A926FC">
      <w:pPr>
        <w:numPr>
          <w:ilvl w:val="0"/>
          <w:numId w:val="34"/>
        </w:numPr>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AF2984" w:rsidRPr="00AF2984" w:rsidRDefault="00AF2984" w:rsidP="00A926FC">
      <w:pPr>
        <w:numPr>
          <w:ilvl w:val="0"/>
          <w:numId w:val="34"/>
        </w:numPr>
        <w:tabs>
          <w:tab w:val="clear" w:pos="720"/>
          <w:tab w:val="num" w:pos="567"/>
        </w:tabs>
        <w:suppressAutoHyphens/>
        <w:spacing w:after="0" w:line="240" w:lineRule="auto"/>
        <w:ind w:left="0" w:firstLine="426"/>
        <w:jc w:val="both"/>
        <w:rPr>
          <w:rFonts w:ascii="Times New Roman" w:hAnsi="Times New Roman" w:cs="Times New Roman"/>
          <w:sz w:val="24"/>
          <w:szCs w:val="24"/>
        </w:rPr>
      </w:pPr>
      <w:proofErr w:type="gramStart"/>
      <w:r w:rsidRPr="00AF2984">
        <w:rPr>
          <w:rFonts w:ascii="Times New Roman" w:hAnsi="Times New Roman" w:cs="Times New Roman"/>
          <w:sz w:val="24"/>
          <w:szCs w:val="24"/>
        </w:rPr>
        <w:t>осуществляет внутренний муниципальный финансовый контроль за операциями с бюджетными средствами получателей средств бюджета поселения, средст</w:t>
      </w:r>
      <w:r w:rsidR="00A926FC">
        <w:rPr>
          <w:rFonts w:ascii="Times New Roman" w:hAnsi="Times New Roman" w:cs="Times New Roman"/>
          <w:sz w:val="24"/>
          <w:szCs w:val="24"/>
        </w:rPr>
        <w:t xml:space="preserve">вами администраторов источников </w:t>
      </w:r>
      <w:r w:rsidRPr="00AF2984">
        <w:rPr>
          <w:rFonts w:ascii="Times New Roman" w:hAnsi="Times New Roman" w:cs="Times New Roman"/>
          <w:sz w:val="24"/>
          <w:szCs w:val="24"/>
        </w:rPr>
        <w:t>финансирования дефицита</w:t>
      </w:r>
      <w:r w:rsidR="00A926FC">
        <w:rPr>
          <w:rFonts w:ascii="Times New Roman" w:hAnsi="Times New Roman" w:cs="Times New Roman"/>
          <w:sz w:val="24"/>
          <w:szCs w:val="24"/>
        </w:rPr>
        <w:t xml:space="preserve"> </w:t>
      </w:r>
      <w:r w:rsidRPr="00AF2984">
        <w:rPr>
          <w:rFonts w:ascii="Times New Roman" w:hAnsi="Times New Roman" w:cs="Times New Roman"/>
          <w:sz w:val="24"/>
          <w:szCs w:val="24"/>
        </w:rPr>
        <w:t xml:space="preserve">бюджета поселения, а также за соблюдением </w:t>
      </w:r>
      <w:r w:rsidRPr="00AF2984">
        <w:rPr>
          <w:rFonts w:ascii="Times New Roman" w:hAnsi="Times New Roman" w:cs="Times New Roman"/>
          <w:sz w:val="24"/>
          <w:szCs w:val="24"/>
        </w:rPr>
        <w:lastRenderedPageBreak/>
        <w:t>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 предварительный, текущий и последующий контроль за исполнением бюджета поселения;</w:t>
      </w:r>
      <w:proofErr w:type="gramEnd"/>
    </w:p>
    <w:p w:rsidR="00AF2984" w:rsidRPr="00AF2984" w:rsidRDefault="00AF2984" w:rsidP="00A926FC">
      <w:pPr>
        <w:numPr>
          <w:ilvl w:val="0"/>
          <w:numId w:val="34"/>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управляет средствами резервного фонда в порядке, определенном </w:t>
      </w:r>
      <w:r w:rsidR="00A926FC">
        <w:rPr>
          <w:rFonts w:ascii="Times New Roman" w:hAnsi="Times New Roman" w:cs="Times New Roman"/>
          <w:sz w:val="24"/>
          <w:szCs w:val="24"/>
        </w:rPr>
        <w:t>а</w:t>
      </w:r>
      <w:r w:rsidRPr="00AF2984">
        <w:rPr>
          <w:rFonts w:ascii="Times New Roman" w:hAnsi="Times New Roman" w:cs="Times New Roman"/>
          <w:sz w:val="24"/>
          <w:szCs w:val="24"/>
        </w:rPr>
        <w:t xml:space="preserve">дминистрацией  </w:t>
      </w:r>
      <w:r w:rsidR="00A926FC">
        <w:rPr>
          <w:rFonts w:ascii="Times New Roman" w:hAnsi="Times New Roman" w:cs="Times New Roman"/>
          <w:sz w:val="24"/>
          <w:szCs w:val="24"/>
        </w:rPr>
        <w:t xml:space="preserve"> сельского поселения Болчары</w:t>
      </w:r>
      <w:r w:rsidRPr="00AF2984">
        <w:rPr>
          <w:rFonts w:ascii="Times New Roman" w:hAnsi="Times New Roman" w:cs="Times New Roman"/>
          <w:sz w:val="24"/>
          <w:szCs w:val="24"/>
        </w:rPr>
        <w:t>;</w:t>
      </w:r>
    </w:p>
    <w:p w:rsidR="00AF2984" w:rsidRPr="00AF2984" w:rsidRDefault="00AF2984" w:rsidP="00A926FC">
      <w:pPr>
        <w:numPr>
          <w:ilvl w:val="0"/>
          <w:numId w:val="34"/>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устанавливает порядок составления и ведения сводной бюджетной росписи  бюджета;</w:t>
      </w:r>
    </w:p>
    <w:p w:rsidR="00AF2984" w:rsidRPr="00AF2984" w:rsidRDefault="00AF2984" w:rsidP="00A926FC">
      <w:pPr>
        <w:numPr>
          <w:ilvl w:val="0"/>
          <w:numId w:val="33"/>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ведет сводную бюджетную роспись;</w:t>
      </w:r>
    </w:p>
    <w:p w:rsidR="00AF2984" w:rsidRPr="00AF2984" w:rsidRDefault="00A926FC" w:rsidP="00A926FC">
      <w:pPr>
        <w:widowControl w:val="0"/>
        <w:numPr>
          <w:ilvl w:val="0"/>
          <w:numId w:val="33"/>
        </w:numPr>
        <w:tabs>
          <w:tab w:val="clear" w:pos="720"/>
          <w:tab w:val="num" w:pos="567"/>
        </w:tabs>
        <w:suppressAutoHyphen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вносит</w:t>
      </w:r>
      <w:r w:rsidR="00AF2984" w:rsidRPr="00AF2984">
        <w:rPr>
          <w:rFonts w:ascii="Times New Roman" w:hAnsi="Times New Roman" w:cs="Times New Roman"/>
          <w:sz w:val="24"/>
          <w:szCs w:val="24"/>
        </w:rPr>
        <w:t xml:space="preserve"> изменения в сводную бюджетную роспись бюджета;</w:t>
      </w:r>
    </w:p>
    <w:p w:rsidR="00AF2984" w:rsidRPr="00AF2984" w:rsidRDefault="00AF2984" w:rsidP="00A926FC">
      <w:pPr>
        <w:widowControl w:val="0"/>
        <w:numPr>
          <w:ilvl w:val="0"/>
          <w:numId w:val="33"/>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вносит изменения в лимиты бюджетных обязательств;</w:t>
      </w:r>
    </w:p>
    <w:p w:rsidR="00AF2984" w:rsidRPr="00AF2984" w:rsidRDefault="00AF2984" w:rsidP="00A926FC">
      <w:pPr>
        <w:numPr>
          <w:ilvl w:val="0"/>
          <w:numId w:val="32"/>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ведет реестр расходных обязательств муниципального образования   сельское поселение Болчары;</w:t>
      </w:r>
    </w:p>
    <w:p w:rsidR="00AF2984" w:rsidRPr="00AF2984" w:rsidRDefault="00AF2984" w:rsidP="00A926FC">
      <w:pPr>
        <w:numPr>
          <w:ilvl w:val="0"/>
          <w:numId w:val="32"/>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представляет реестр расходных обязательств </w:t>
      </w:r>
      <w:r w:rsidR="00A926FC">
        <w:rPr>
          <w:rFonts w:ascii="Times New Roman" w:hAnsi="Times New Roman" w:cs="Times New Roman"/>
          <w:sz w:val="24"/>
          <w:szCs w:val="24"/>
        </w:rPr>
        <w:t xml:space="preserve">муниципального образования </w:t>
      </w:r>
      <w:r w:rsidRPr="00AF2984">
        <w:rPr>
          <w:rFonts w:ascii="Times New Roman" w:hAnsi="Times New Roman" w:cs="Times New Roman"/>
          <w:sz w:val="24"/>
          <w:szCs w:val="24"/>
        </w:rPr>
        <w:t xml:space="preserve">сельское поселение Болчары в финансовый орган </w:t>
      </w:r>
      <w:r w:rsidR="00A926FC">
        <w:rPr>
          <w:rFonts w:ascii="Times New Roman" w:hAnsi="Times New Roman" w:cs="Times New Roman"/>
          <w:sz w:val="24"/>
          <w:szCs w:val="24"/>
        </w:rPr>
        <w:t>а</w:t>
      </w:r>
      <w:r w:rsidRPr="00AF2984">
        <w:rPr>
          <w:rFonts w:ascii="Times New Roman" w:hAnsi="Times New Roman" w:cs="Times New Roman"/>
          <w:sz w:val="24"/>
          <w:szCs w:val="24"/>
        </w:rPr>
        <w:t>дминистрации Кондинского района;</w:t>
      </w:r>
    </w:p>
    <w:p w:rsidR="00AF2984" w:rsidRPr="00AF2984" w:rsidRDefault="00AF2984" w:rsidP="00A926FC">
      <w:pPr>
        <w:numPr>
          <w:ilvl w:val="0"/>
          <w:numId w:val="32"/>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осуществляет предварительную проверку финансового состояния получателя бюджетного кредита, его гаранта или поручителя (при условии передачи данного полномочия финансовому органу в соответствии с Уставом   сельского поселения Болчары</w:t>
      </w:r>
      <w:proofErr w:type="gramStart"/>
      <w:r w:rsidRPr="00AF2984">
        <w:rPr>
          <w:rFonts w:ascii="Times New Roman" w:hAnsi="Times New Roman" w:cs="Times New Roman"/>
          <w:sz w:val="24"/>
          <w:szCs w:val="24"/>
        </w:rPr>
        <w:t xml:space="preserve"> )</w:t>
      </w:r>
      <w:proofErr w:type="gramEnd"/>
      <w:r w:rsidRPr="00AF2984">
        <w:rPr>
          <w:rFonts w:ascii="Times New Roman" w:hAnsi="Times New Roman" w:cs="Times New Roman"/>
          <w:sz w:val="24"/>
          <w:szCs w:val="24"/>
        </w:rPr>
        <w:t>;</w:t>
      </w:r>
    </w:p>
    <w:p w:rsidR="00AF2984" w:rsidRPr="00AF2984" w:rsidRDefault="00AF2984" w:rsidP="00A926FC">
      <w:pPr>
        <w:numPr>
          <w:ilvl w:val="0"/>
          <w:numId w:val="32"/>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осуществляет методологическое руководство в процессе составления и исполнения  бюджета;</w:t>
      </w:r>
    </w:p>
    <w:p w:rsidR="00AF2984" w:rsidRPr="00AF2984" w:rsidRDefault="00AF2984" w:rsidP="00A926FC">
      <w:pPr>
        <w:numPr>
          <w:ilvl w:val="0"/>
          <w:numId w:val="32"/>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разрабатывает основные направления бюджетной политики и основные направления налоговой политики </w:t>
      </w:r>
      <w:r w:rsidR="00A926FC">
        <w:rPr>
          <w:rFonts w:ascii="Times New Roman" w:hAnsi="Times New Roman" w:cs="Times New Roman"/>
          <w:sz w:val="24"/>
          <w:szCs w:val="24"/>
        </w:rPr>
        <w:t>муниципального образования</w:t>
      </w:r>
      <w:r w:rsidRPr="00AF2984">
        <w:rPr>
          <w:rFonts w:ascii="Times New Roman" w:hAnsi="Times New Roman" w:cs="Times New Roman"/>
          <w:sz w:val="24"/>
          <w:szCs w:val="24"/>
        </w:rPr>
        <w:t xml:space="preserve"> сельское поселение Болчары;</w:t>
      </w:r>
    </w:p>
    <w:p w:rsidR="00AF2984" w:rsidRPr="00AF2984" w:rsidRDefault="00AF2984" w:rsidP="00A926FC">
      <w:pPr>
        <w:numPr>
          <w:ilvl w:val="0"/>
          <w:numId w:val="32"/>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проектирует предельные объемы бюджетных ассигнований по главным распорядителям средств  бюджета либо субъектам бюджетного планирования;</w:t>
      </w:r>
    </w:p>
    <w:p w:rsidR="00AF2984" w:rsidRPr="00AF2984" w:rsidRDefault="00AF2984" w:rsidP="00A926FC">
      <w:pPr>
        <w:numPr>
          <w:ilvl w:val="0"/>
          <w:numId w:val="32"/>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утверждает лимиты бюджетных обязатель</w:t>
      </w:r>
      <w:proofErr w:type="gramStart"/>
      <w:r w:rsidRPr="00AF2984">
        <w:rPr>
          <w:rFonts w:ascii="Times New Roman" w:hAnsi="Times New Roman" w:cs="Times New Roman"/>
          <w:sz w:val="24"/>
          <w:szCs w:val="24"/>
        </w:rPr>
        <w:t>ств дл</w:t>
      </w:r>
      <w:proofErr w:type="gramEnd"/>
      <w:r w:rsidRPr="00AF2984">
        <w:rPr>
          <w:rFonts w:ascii="Times New Roman" w:hAnsi="Times New Roman" w:cs="Times New Roman"/>
          <w:sz w:val="24"/>
          <w:szCs w:val="24"/>
        </w:rPr>
        <w:t>я главных распорядителей средств  бюджета;</w:t>
      </w:r>
    </w:p>
    <w:p w:rsidR="00AF2984" w:rsidRPr="00AF2984" w:rsidRDefault="00AF2984" w:rsidP="00A926FC">
      <w:pPr>
        <w:numPr>
          <w:ilvl w:val="0"/>
          <w:numId w:val="32"/>
        </w:numPr>
        <w:tabs>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вносит изменения в лимиты бюджетных обязательств;</w:t>
      </w:r>
    </w:p>
    <w:p w:rsidR="00AF2984" w:rsidRPr="00AF2984" w:rsidRDefault="00AF2984" w:rsidP="00A926FC">
      <w:pPr>
        <w:numPr>
          <w:ilvl w:val="0"/>
          <w:numId w:val="32"/>
        </w:numPr>
        <w:tabs>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утверждает </w:t>
      </w:r>
      <w:r w:rsidR="00A926FC">
        <w:rPr>
          <w:rFonts w:ascii="Times New Roman" w:hAnsi="Times New Roman" w:cs="Times New Roman"/>
          <w:sz w:val="24"/>
          <w:szCs w:val="24"/>
        </w:rPr>
        <w:t>перечень кодов подвидов</w:t>
      </w:r>
      <w:r w:rsidRPr="00AF2984">
        <w:rPr>
          <w:rFonts w:ascii="Times New Roman" w:hAnsi="Times New Roman" w:cs="Times New Roman"/>
          <w:sz w:val="24"/>
          <w:szCs w:val="24"/>
        </w:rPr>
        <w:t xml:space="preserve"> по видам доходов, главными администраторами которых являются органы местного самоуправления  муниципального образования  сельское поселение Болчары  и (или) находящиеся в их ведении казенные учреждения;</w:t>
      </w:r>
    </w:p>
    <w:p w:rsidR="00AF2984" w:rsidRPr="00AF2984" w:rsidRDefault="00AF2984" w:rsidP="00A926FC">
      <w:pPr>
        <w:numPr>
          <w:ilvl w:val="0"/>
          <w:numId w:val="32"/>
        </w:numPr>
        <w:tabs>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 устанавливает перечень и коды целевых статей расходов бюджета;</w:t>
      </w:r>
    </w:p>
    <w:p w:rsidR="00AF2984" w:rsidRPr="00AF2984" w:rsidRDefault="00AF2984" w:rsidP="00A926FC">
      <w:pPr>
        <w:numPr>
          <w:ilvl w:val="0"/>
          <w:numId w:val="32"/>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устанавливает порядок исполнения  бюджета по расходам;</w:t>
      </w:r>
    </w:p>
    <w:p w:rsidR="00AF2984" w:rsidRPr="00AF2984" w:rsidRDefault="00AF2984" w:rsidP="00A926FC">
      <w:pPr>
        <w:numPr>
          <w:ilvl w:val="0"/>
          <w:numId w:val="32"/>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 устанавливает порядок исполнения бюджета по источникам финансирования дефицита бюджета;</w:t>
      </w:r>
    </w:p>
    <w:p w:rsidR="00AF2984" w:rsidRPr="00AF2984" w:rsidRDefault="00AF2984" w:rsidP="00A926FC">
      <w:pPr>
        <w:numPr>
          <w:ilvl w:val="0"/>
          <w:numId w:val="32"/>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 осуществляет исполнение судебных актов, предусматривающих обращение взыскания на средства  бюджета в соответствии с Бюджетным кодексом Российской Федерации;</w:t>
      </w:r>
    </w:p>
    <w:p w:rsidR="00AF2984" w:rsidRPr="00AF2984" w:rsidRDefault="00AF2984" w:rsidP="00A926FC">
      <w:pPr>
        <w:numPr>
          <w:ilvl w:val="0"/>
          <w:numId w:val="32"/>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 открывает счета по учету средств бюджета и иные счета для учета средств, в случаях и порядке, предусмотренных законодательством Российской Федерации;</w:t>
      </w:r>
    </w:p>
    <w:p w:rsidR="00AF2984" w:rsidRPr="00AF2984" w:rsidRDefault="00AF2984" w:rsidP="00A926FC">
      <w:pPr>
        <w:numPr>
          <w:ilvl w:val="0"/>
          <w:numId w:val="32"/>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осуществляет управление средствами на едином счете бюджета в установленном им порядке;</w:t>
      </w:r>
    </w:p>
    <w:p w:rsidR="00AF2984" w:rsidRPr="00AF2984" w:rsidRDefault="00AF2984" w:rsidP="00A926FC">
      <w:pPr>
        <w:numPr>
          <w:ilvl w:val="0"/>
          <w:numId w:val="32"/>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F2984" w:rsidRPr="00AF2984" w:rsidRDefault="00AF2984" w:rsidP="00A926FC">
      <w:pPr>
        <w:numPr>
          <w:ilvl w:val="0"/>
          <w:numId w:val="32"/>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осуществляет составление и ведение кассового плана исполнения  бюджета;</w:t>
      </w:r>
    </w:p>
    <w:p w:rsidR="00AF2984" w:rsidRPr="00AF2984" w:rsidRDefault="00AF2984" w:rsidP="00A926FC">
      <w:pPr>
        <w:numPr>
          <w:ilvl w:val="0"/>
          <w:numId w:val="32"/>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ведет учет операций по кассовому исполнению бюджета, ежемесячно составляет отчет о кассовом исполнении бюджета в соответствии с Бюджетным кодексом Российской Федерации, в </w:t>
      </w:r>
      <w:proofErr w:type="gramStart"/>
      <w:r w:rsidRPr="00AF2984">
        <w:rPr>
          <w:rFonts w:ascii="Times New Roman" w:hAnsi="Times New Roman" w:cs="Times New Roman"/>
          <w:sz w:val="24"/>
          <w:szCs w:val="24"/>
        </w:rPr>
        <w:t>порядке</w:t>
      </w:r>
      <w:proofErr w:type="gramEnd"/>
      <w:r w:rsidRPr="00AF2984">
        <w:rPr>
          <w:rFonts w:ascii="Times New Roman" w:hAnsi="Times New Roman" w:cs="Times New Roman"/>
          <w:sz w:val="24"/>
          <w:szCs w:val="24"/>
        </w:rPr>
        <w:t xml:space="preserve"> установленном Министерством финансов Российской Федерации,  иными правовыми актами, регулирующими бюджетные правоотношения;</w:t>
      </w:r>
    </w:p>
    <w:p w:rsidR="00AF2984" w:rsidRPr="00AF2984" w:rsidRDefault="00AF2984" w:rsidP="00A926FC">
      <w:pPr>
        <w:numPr>
          <w:ilvl w:val="0"/>
          <w:numId w:val="32"/>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получает от главных распорядителей средств бюджета, главных администраторов источников финансирования дефицита бюджета, главных администраторов доходов бюджета материалы, необходимые для составления бюджетной отчетности об исполнении бюджета;</w:t>
      </w:r>
    </w:p>
    <w:p w:rsidR="00AF2984" w:rsidRPr="00AF2984" w:rsidRDefault="00AF2984" w:rsidP="00A926FC">
      <w:pPr>
        <w:numPr>
          <w:ilvl w:val="0"/>
          <w:numId w:val="32"/>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lastRenderedPageBreak/>
        <w:t> составляет бюджетную отчетность муниципального образования  сельское поселение Болчары на основании сводной бюдже</w:t>
      </w:r>
      <w:r w:rsidR="00A926FC">
        <w:rPr>
          <w:rFonts w:ascii="Times New Roman" w:hAnsi="Times New Roman" w:cs="Times New Roman"/>
          <w:sz w:val="24"/>
          <w:szCs w:val="24"/>
        </w:rPr>
        <w:t xml:space="preserve">тной отчетности соответствующих </w:t>
      </w:r>
      <w:r w:rsidRPr="00AF2984">
        <w:rPr>
          <w:rFonts w:ascii="Times New Roman" w:hAnsi="Times New Roman" w:cs="Times New Roman"/>
          <w:sz w:val="24"/>
          <w:szCs w:val="24"/>
        </w:rPr>
        <w:t>главных администраторов бюджетных средств;</w:t>
      </w:r>
    </w:p>
    <w:p w:rsidR="00AF2984" w:rsidRPr="00AF2984" w:rsidRDefault="00AF2984" w:rsidP="00A926FC">
      <w:pPr>
        <w:numPr>
          <w:ilvl w:val="0"/>
          <w:numId w:val="32"/>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представляет бюджетную отчетность в финансовый орган </w:t>
      </w:r>
      <w:r w:rsidR="00A926FC">
        <w:rPr>
          <w:rFonts w:ascii="Times New Roman" w:hAnsi="Times New Roman" w:cs="Times New Roman"/>
          <w:sz w:val="24"/>
          <w:szCs w:val="24"/>
        </w:rPr>
        <w:t>а</w:t>
      </w:r>
      <w:r w:rsidRPr="00AF2984">
        <w:rPr>
          <w:rFonts w:ascii="Times New Roman" w:hAnsi="Times New Roman" w:cs="Times New Roman"/>
          <w:sz w:val="24"/>
          <w:szCs w:val="24"/>
        </w:rPr>
        <w:t>дминистрации  Кондинского   района;</w:t>
      </w:r>
    </w:p>
    <w:p w:rsidR="00AF2984" w:rsidRPr="00AF2984" w:rsidRDefault="00AF2984" w:rsidP="00A926FC">
      <w:pPr>
        <w:numPr>
          <w:ilvl w:val="0"/>
          <w:numId w:val="32"/>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устанавливает порядок </w:t>
      </w:r>
      <w:proofErr w:type="gramStart"/>
      <w:r w:rsidRPr="00AF2984">
        <w:rPr>
          <w:rFonts w:ascii="Times New Roman" w:hAnsi="Times New Roman" w:cs="Times New Roman"/>
          <w:sz w:val="24"/>
          <w:szCs w:val="24"/>
        </w:rPr>
        <w:t>санкционирования оплаты денежных обязательств получателей средств бюджета</w:t>
      </w:r>
      <w:proofErr w:type="gramEnd"/>
      <w:r w:rsidRPr="00AF2984">
        <w:rPr>
          <w:rFonts w:ascii="Times New Roman" w:hAnsi="Times New Roman" w:cs="Times New Roman"/>
          <w:sz w:val="24"/>
          <w:szCs w:val="24"/>
        </w:rPr>
        <w:t xml:space="preserve"> и администраторов источников финансирования дефицита бюджета;</w:t>
      </w:r>
    </w:p>
    <w:p w:rsidR="00AF2984" w:rsidRPr="00AF2984" w:rsidRDefault="00AF2984" w:rsidP="00A926FC">
      <w:pPr>
        <w:numPr>
          <w:ilvl w:val="0"/>
          <w:numId w:val="32"/>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разрабатывает и представляет в администрацию сельского поселения Болчары для утверждения основания, порядок и условия списания и восстановления в учете задолженности по денежным обязательствам перед муниципальным образованием сельское поселение Болчары, муниципальных образований, юридических лиц;</w:t>
      </w:r>
    </w:p>
    <w:p w:rsidR="00AF2984" w:rsidRPr="00AF2984" w:rsidRDefault="00AF2984" w:rsidP="00A926FC">
      <w:pPr>
        <w:numPr>
          <w:ilvl w:val="0"/>
          <w:numId w:val="32"/>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осуществляет операции по управлению остатками средств на едином счете  бюджета;</w:t>
      </w:r>
    </w:p>
    <w:p w:rsidR="00AF2984" w:rsidRPr="00AF2984" w:rsidRDefault="00AF2984" w:rsidP="00A926FC">
      <w:pPr>
        <w:numPr>
          <w:ilvl w:val="0"/>
          <w:numId w:val="32"/>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осуществляет полномочия по внутреннему муниципальному финансовому контролю в соответствии </w:t>
      </w:r>
      <w:r w:rsidRPr="00A926FC">
        <w:rPr>
          <w:rFonts w:ascii="Times New Roman" w:hAnsi="Times New Roman" w:cs="Times New Roman"/>
          <w:color w:val="FF0000"/>
          <w:sz w:val="24"/>
          <w:szCs w:val="24"/>
        </w:rPr>
        <w:t>со статьей 269.1</w:t>
      </w:r>
      <w:r w:rsidRPr="00AF2984">
        <w:rPr>
          <w:rFonts w:ascii="Times New Roman" w:hAnsi="Times New Roman" w:cs="Times New Roman"/>
          <w:sz w:val="24"/>
          <w:szCs w:val="24"/>
        </w:rPr>
        <w:t xml:space="preserve"> Бюджетного кодекса Российской Федерации;</w:t>
      </w:r>
    </w:p>
    <w:p w:rsidR="00AF2984" w:rsidRPr="00AF2984" w:rsidRDefault="00AF2984" w:rsidP="00A926FC">
      <w:pPr>
        <w:numPr>
          <w:ilvl w:val="0"/>
          <w:numId w:val="32"/>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устанавливает порядок исполнения решения о применении бюджетных мер принуждения в соответствии с Бюджетным кодексом Российской Федерации;</w:t>
      </w:r>
    </w:p>
    <w:p w:rsidR="00AF2984" w:rsidRPr="00AF2984" w:rsidRDefault="00AF2984" w:rsidP="00A926FC">
      <w:pPr>
        <w:numPr>
          <w:ilvl w:val="0"/>
          <w:numId w:val="32"/>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принимает решение о применении бюджетных мер принуждения и  применяет бюджетные меры принуждения, предусмотренные Бюджетным кодексом Российской Федерации;</w:t>
      </w:r>
    </w:p>
    <w:p w:rsidR="00AF2984" w:rsidRPr="00AF2984" w:rsidRDefault="00AF2984" w:rsidP="00A926FC">
      <w:pPr>
        <w:numPr>
          <w:ilvl w:val="0"/>
          <w:numId w:val="32"/>
        </w:numPr>
        <w:tabs>
          <w:tab w:val="clear" w:pos="720"/>
          <w:tab w:val="num" w:pos="567"/>
        </w:tabs>
        <w:suppressAutoHyphens/>
        <w:spacing w:after="0" w:line="240" w:lineRule="auto"/>
        <w:ind w:left="0" w:firstLine="426"/>
        <w:jc w:val="both"/>
        <w:rPr>
          <w:rFonts w:ascii="Times New Roman" w:hAnsi="Times New Roman" w:cs="Times New Roman"/>
          <w:sz w:val="24"/>
          <w:szCs w:val="24"/>
        </w:rPr>
      </w:pPr>
      <w:r w:rsidRPr="00AF2984">
        <w:rPr>
          <w:rFonts w:ascii="Times New Roman" w:hAnsi="Times New Roman" w:cs="Times New Roman"/>
          <w:sz w:val="24"/>
          <w:szCs w:val="24"/>
        </w:rPr>
        <w:t>осуществляет иные бюджетные полномочия в соответствии с бюджетным законодательством и настоящим Положением.</w:t>
      </w:r>
    </w:p>
    <w:p w:rsidR="00AF2984" w:rsidRPr="00AF2984" w:rsidRDefault="00AF2984" w:rsidP="00AF2984">
      <w:pPr>
        <w:tabs>
          <w:tab w:val="left" w:pos="1080"/>
        </w:tabs>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F2984" w:rsidRPr="00A926FC" w:rsidRDefault="00AF2984" w:rsidP="00A926FC">
      <w:pPr>
        <w:spacing w:after="0" w:line="240" w:lineRule="auto"/>
        <w:ind w:firstLine="426"/>
        <w:jc w:val="both"/>
        <w:rPr>
          <w:rFonts w:ascii="Times New Roman" w:eastAsia="Times New Roman CYR" w:hAnsi="Times New Roman" w:cs="Times New Roman"/>
          <w:bCs/>
          <w:sz w:val="24"/>
          <w:szCs w:val="24"/>
        </w:rPr>
      </w:pPr>
      <w:r w:rsidRPr="00A926FC">
        <w:rPr>
          <w:rFonts w:ascii="Times New Roman" w:eastAsia="Times New Roman CYR" w:hAnsi="Times New Roman" w:cs="Times New Roman"/>
          <w:bCs/>
          <w:sz w:val="24"/>
          <w:szCs w:val="24"/>
        </w:rPr>
        <w:t xml:space="preserve">Статья 10. Бюджетные полномочия главного распорядителя (распорядителя) средств бюджета муниципального образования </w:t>
      </w:r>
      <w:r w:rsidRPr="00A926FC">
        <w:rPr>
          <w:rFonts w:ascii="Times New Roman" w:hAnsi="Times New Roman" w:cs="Times New Roman"/>
          <w:sz w:val="24"/>
          <w:szCs w:val="24"/>
        </w:rPr>
        <w:t xml:space="preserve"> сельское поселение</w:t>
      </w:r>
      <w:r w:rsidR="00A926FC">
        <w:rPr>
          <w:rFonts w:ascii="Times New Roman" w:hAnsi="Times New Roman" w:cs="Times New Roman"/>
          <w:sz w:val="24"/>
          <w:szCs w:val="24"/>
        </w:rPr>
        <w:t xml:space="preserve"> Болчары.</w:t>
      </w:r>
      <w:r w:rsidRPr="00A926FC">
        <w:rPr>
          <w:rFonts w:ascii="Times New Roman" w:hAnsi="Times New Roman" w:cs="Times New Roman"/>
          <w:sz w:val="24"/>
          <w:szCs w:val="24"/>
        </w:rPr>
        <w:t xml:space="preserve"> </w:t>
      </w:r>
    </w:p>
    <w:p w:rsidR="00AF2984" w:rsidRPr="00AF2984" w:rsidRDefault="00AF2984" w:rsidP="00A926FC">
      <w:pPr>
        <w:spacing w:after="0" w:line="240" w:lineRule="auto"/>
        <w:ind w:firstLine="426"/>
        <w:jc w:val="both"/>
        <w:rPr>
          <w:rFonts w:ascii="Times New Roman" w:eastAsia="Times New Roman CYR" w:hAnsi="Times New Roman" w:cs="Times New Roman"/>
          <w:sz w:val="24"/>
          <w:szCs w:val="24"/>
        </w:rPr>
      </w:pPr>
      <w:r w:rsidRPr="00AF2984">
        <w:rPr>
          <w:rFonts w:ascii="Times New Roman" w:eastAsia="Times New Roman CYR" w:hAnsi="Times New Roman" w:cs="Times New Roman"/>
          <w:sz w:val="24"/>
          <w:szCs w:val="24"/>
        </w:rPr>
        <w:t>10.1. Главный распорядитель бюджетных средств обладает следующими бюджетными полномочиями:</w:t>
      </w:r>
    </w:p>
    <w:p w:rsidR="00AF2984" w:rsidRPr="00AF2984"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обеспечивает результативность, адресность и целевой характер использования бюджетных сре</w:t>
      </w:r>
      <w:proofErr w:type="gramStart"/>
      <w:r w:rsidR="00AF2984" w:rsidRPr="00AF2984">
        <w:rPr>
          <w:rFonts w:ascii="Times New Roman" w:eastAsia="Times New Roman CYR" w:hAnsi="Times New Roman" w:cs="Times New Roman"/>
          <w:sz w:val="24"/>
          <w:szCs w:val="24"/>
        </w:rPr>
        <w:t>дств в с</w:t>
      </w:r>
      <w:proofErr w:type="gramEnd"/>
      <w:r w:rsidR="00AF2984" w:rsidRPr="00AF2984">
        <w:rPr>
          <w:rFonts w:ascii="Times New Roman" w:eastAsia="Times New Roman CYR" w:hAnsi="Times New Roman" w:cs="Times New Roman"/>
          <w:sz w:val="24"/>
          <w:szCs w:val="24"/>
        </w:rPr>
        <w:t>оответствии с утвержденными ему бюджетными ассигнованиями и лимитами бюджетных обязательств;</w:t>
      </w:r>
    </w:p>
    <w:p w:rsidR="00AF2984" w:rsidRPr="00AF2984"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формирует перечень подведомственных ему получателей бюджетных средств;</w:t>
      </w:r>
    </w:p>
    <w:p w:rsidR="00AF2984" w:rsidRPr="00AF2984"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AF2984" w:rsidRPr="00AF2984"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осуществляет планирование соответствующих расходов бюджета, составляет обоснования бюджетных ассигнований;</w:t>
      </w:r>
    </w:p>
    <w:p w:rsidR="00AF2984" w:rsidRPr="00AF2984"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AF2984" w:rsidRPr="00AF2984"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вносит предложения по формированию и изменению лимитов бюджетных обязательств;</w:t>
      </w:r>
    </w:p>
    <w:p w:rsidR="00AF2984" w:rsidRPr="00AF2984"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вносит предложения по формированию и изменению сводной бюджетной росписи;</w:t>
      </w:r>
    </w:p>
    <w:p w:rsidR="00AF2984" w:rsidRPr="00AF2984"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определяет порядок утверждения бюджетных смет подведомственных получателей бюджетных средств, являющихся казенными учреждениями;</w:t>
      </w:r>
    </w:p>
    <w:p w:rsidR="00AF2984" w:rsidRPr="00AF2984"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AF2984" w:rsidRPr="00AF2984"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xml:space="preserve"> формирует бюджетную отчетность главного распорядителя бюджетных средств; </w:t>
      </w:r>
    </w:p>
    <w:p w:rsidR="00AF2984" w:rsidRPr="00AF2984"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xml:space="preserve"> отвечает от имени сельского  поселения по денежным обязательствам подведомственных ему получателей бюджетных средств;</w:t>
      </w:r>
    </w:p>
    <w:p w:rsidR="00AF2984" w:rsidRPr="00AF2984"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xml:space="preserve"> выступает </w:t>
      </w:r>
      <w:proofErr w:type="gramStart"/>
      <w:r w:rsidR="00AF2984" w:rsidRPr="00AF2984">
        <w:rPr>
          <w:rFonts w:ascii="Times New Roman" w:eastAsia="Times New Roman CYR" w:hAnsi="Times New Roman" w:cs="Times New Roman"/>
          <w:sz w:val="24"/>
          <w:szCs w:val="24"/>
        </w:rPr>
        <w:t>в суде от имени сельского  поселения в качестве представителя ответчика по искам к муниципальному образованию</w:t>
      </w:r>
      <w:proofErr w:type="gramEnd"/>
      <w:r>
        <w:rPr>
          <w:rFonts w:ascii="Times New Roman" w:eastAsia="Times New Roman CYR" w:hAnsi="Times New Roman" w:cs="Times New Roman"/>
          <w:sz w:val="24"/>
          <w:szCs w:val="24"/>
        </w:rPr>
        <w:t>:</w:t>
      </w:r>
    </w:p>
    <w:p w:rsidR="00AF2984" w:rsidRPr="00AF2984" w:rsidRDefault="00AF2984" w:rsidP="00A926FC">
      <w:pPr>
        <w:spacing w:after="0" w:line="240" w:lineRule="auto"/>
        <w:ind w:firstLine="426"/>
        <w:jc w:val="both"/>
        <w:rPr>
          <w:rFonts w:ascii="Times New Roman" w:eastAsia="Times New Roman CYR" w:hAnsi="Times New Roman" w:cs="Times New Roman"/>
          <w:sz w:val="24"/>
          <w:szCs w:val="24"/>
        </w:rPr>
      </w:pPr>
      <w:r w:rsidRPr="00AF2984">
        <w:rPr>
          <w:rFonts w:ascii="Times New Roman" w:eastAsia="Times New Roman CYR" w:hAnsi="Times New Roman" w:cs="Times New Roman"/>
          <w:sz w:val="24"/>
          <w:szCs w:val="24"/>
        </w:rPr>
        <w:t xml:space="preserve">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сельского  поселения или должностных лиц этих органов, по ведомственной принадлежности, в том числе в </w:t>
      </w:r>
      <w:r w:rsidRPr="00AF2984">
        <w:rPr>
          <w:rFonts w:ascii="Times New Roman" w:eastAsia="Times New Roman CYR" w:hAnsi="Times New Roman" w:cs="Times New Roman"/>
          <w:sz w:val="24"/>
          <w:szCs w:val="24"/>
        </w:rPr>
        <w:lastRenderedPageBreak/>
        <w:t>результате издания актов органов местного самоуправления сельского  поселения, не соответствующих закону или иному правовому акту;</w:t>
      </w:r>
    </w:p>
    <w:p w:rsidR="00AF2984" w:rsidRPr="00AF2984" w:rsidRDefault="00AF2984" w:rsidP="00A926FC">
      <w:pPr>
        <w:tabs>
          <w:tab w:val="left" w:pos="567"/>
        </w:tabs>
        <w:spacing w:after="0" w:line="240" w:lineRule="auto"/>
        <w:ind w:firstLine="426"/>
        <w:jc w:val="both"/>
        <w:rPr>
          <w:rFonts w:ascii="Times New Roman" w:eastAsia="Times New Roman CYR" w:hAnsi="Times New Roman" w:cs="Times New Roman"/>
          <w:sz w:val="24"/>
          <w:szCs w:val="24"/>
        </w:rPr>
      </w:pPr>
      <w:r w:rsidRPr="00AF2984">
        <w:rPr>
          <w:rFonts w:ascii="Times New Roman" w:eastAsia="Times New Roman CYR" w:hAnsi="Times New Roman" w:cs="Times New Roman"/>
          <w:sz w:val="24"/>
          <w:szCs w:val="24"/>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AF2984" w:rsidRPr="00AF2984" w:rsidRDefault="00A926FC" w:rsidP="00A926FC">
      <w:pPr>
        <w:tabs>
          <w:tab w:val="left" w:pos="567"/>
        </w:tabs>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AF2984" w:rsidRPr="00AF2984" w:rsidRDefault="00AF2984" w:rsidP="00A926FC">
      <w:pPr>
        <w:tabs>
          <w:tab w:val="left" w:pos="567"/>
        </w:tabs>
        <w:spacing w:after="0" w:line="240" w:lineRule="auto"/>
        <w:ind w:firstLine="426"/>
        <w:jc w:val="both"/>
        <w:rPr>
          <w:rFonts w:ascii="Times New Roman" w:eastAsia="Times New Roman CYR" w:hAnsi="Times New Roman" w:cs="Times New Roman"/>
          <w:sz w:val="24"/>
          <w:szCs w:val="24"/>
        </w:rPr>
      </w:pPr>
      <w:r w:rsidRPr="00AF2984">
        <w:rPr>
          <w:rFonts w:ascii="Times New Roman" w:eastAsia="Times New Roman CYR" w:hAnsi="Times New Roman" w:cs="Times New Roman"/>
          <w:sz w:val="24"/>
          <w:szCs w:val="24"/>
        </w:rPr>
        <w:t>10.2. Распорядитель бюджетных средств обладает следующими бюджетными полномочиями:</w:t>
      </w:r>
    </w:p>
    <w:p w:rsidR="00AF2984" w:rsidRPr="00AF2984" w:rsidRDefault="00A926FC" w:rsidP="00A926FC">
      <w:pPr>
        <w:tabs>
          <w:tab w:val="left" w:pos="567"/>
        </w:tabs>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осуществляет планирование соответствующих расходов бюджета;</w:t>
      </w:r>
    </w:p>
    <w:p w:rsidR="00AF2984" w:rsidRPr="00AF2984" w:rsidRDefault="00A926FC" w:rsidP="00A926FC">
      <w:pPr>
        <w:tabs>
          <w:tab w:val="left" w:pos="567"/>
        </w:tabs>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xml:space="preserve">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AF2984" w:rsidRPr="00AF2984" w:rsidRDefault="00A926FC" w:rsidP="00A926FC">
      <w:pPr>
        <w:tabs>
          <w:tab w:val="left" w:pos="567"/>
        </w:tabs>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AF2984" w:rsidRPr="00AF2984" w:rsidRDefault="00A926FC" w:rsidP="00A926FC">
      <w:pPr>
        <w:tabs>
          <w:tab w:val="left" w:pos="567"/>
        </w:tabs>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AF2984" w:rsidRPr="00AF2984" w:rsidRDefault="00A926FC" w:rsidP="00A926FC">
      <w:pPr>
        <w:tabs>
          <w:tab w:val="left" w:pos="567"/>
        </w:tabs>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AF2984" w:rsidRPr="00AF2984" w:rsidRDefault="00AF2984" w:rsidP="00A926FC">
      <w:pPr>
        <w:tabs>
          <w:tab w:val="left" w:pos="567"/>
        </w:tabs>
        <w:spacing w:after="0" w:line="240" w:lineRule="auto"/>
        <w:ind w:firstLine="426"/>
        <w:jc w:val="both"/>
        <w:rPr>
          <w:rFonts w:ascii="Times New Roman" w:eastAsia="Times New Roman CYR" w:hAnsi="Times New Roman" w:cs="Times New Roman"/>
          <w:sz w:val="24"/>
          <w:szCs w:val="24"/>
        </w:rPr>
      </w:pPr>
      <w:r w:rsidRPr="00AF2984">
        <w:rPr>
          <w:rFonts w:ascii="Times New Roman" w:eastAsia="Times New Roman CYR" w:hAnsi="Times New Roman" w:cs="Times New Roman"/>
          <w:sz w:val="24"/>
          <w:szCs w:val="24"/>
        </w:rPr>
        <w:t xml:space="preserve">10.3. Главный распорядитель (распорядитель) бюджетных средств сельского  поселения осуществляет внутренний финансовый контроль, направленный </w:t>
      </w:r>
      <w:proofErr w:type="gramStart"/>
      <w:r w:rsidRPr="00AF2984">
        <w:rPr>
          <w:rFonts w:ascii="Times New Roman" w:eastAsia="Times New Roman CYR" w:hAnsi="Times New Roman" w:cs="Times New Roman"/>
          <w:sz w:val="24"/>
          <w:szCs w:val="24"/>
        </w:rPr>
        <w:t>на</w:t>
      </w:r>
      <w:proofErr w:type="gramEnd"/>
      <w:r w:rsidRPr="00AF2984">
        <w:rPr>
          <w:rFonts w:ascii="Times New Roman" w:eastAsia="Times New Roman CYR" w:hAnsi="Times New Roman" w:cs="Times New Roman"/>
          <w:sz w:val="24"/>
          <w:szCs w:val="24"/>
        </w:rPr>
        <w:t>:</w:t>
      </w:r>
    </w:p>
    <w:p w:rsidR="00AF2984" w:rsidRPr="00AF2984" w:rsidRDefault="00A926FC" w:rsidP="00A926FC">
      <w:pPr>
        <w:tabs>
          <w:tab w:val="left" w:pos="567"/>
        </w:tabs>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соблюдение внутренних стандартов и процедур составления и исполнения бюджета сельского  поселения по расходам, составления бюджетной отчетности и ведения бюджетного учета этим распорядителем бюджетных средств и подведомственными ему распорядителями и получателями бюджетных средств;</w:t>
      </w:r>
    </w:p>
    <w:p w:rsidR="00AF2984" w:rsidRPr="00AF2984" w:rsidRDefault="00A926FC" w:rsidP="00A926FC">
      <w:pPr>
        <w:tabs>
          <w:tab w:val="left" w:pos="567"/>
        </w:tabs>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подготовку и организацию мер по повышению экономности и результативности использования бюджетных средств.</w:t>
      </w:r>
    </w:p>
    <w:p w:rsidR="00AF2984" w:rsidRPr="00AF2984" w:rsidRDefault="00AF2984" w:rsidP="00A926FC">
      <w:pPr>
        <w:tabs>
          <w:tab w:val="left" w:pos="567"/>
        </w:tabs>
        <w:spacing w:after="0" w:line="240" w:lineRule="auto"/>
        <w:ind w:firstLine="426"/>
        <w:jc w:val="both"/>
        <w:rPr>
          <w:rFonts w:ascii="Times New Roman" w:eastAsia="Times New Roman CYR" w:hAnsi="Times New Roman" w:cs="Times New Roman"/>
          <w:sz w:val="24"/>
          <w:szCs w:val="24"/>
        </w:rPr>
      </w:pPr>
      <w:r w:rsidRPr="00AF2984">
        <w:rPr>
          <w:rFonts w:ascii="Times New Roman" w:eastAsia="Times New Roman CYR" w:hAnsi="Times New Roman" w:cs="Times New Roman"/>
          <w:sz w:val="24"/>
          <w:szCs w:val="24"/>
        </w:rPr>
        <w:t>10.4.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AF2984" w:rsidRPr="00AF2984" w:rsidRDefault="00A926FC" w:rsidP="00A926FC">
      <w:pPr>
        <w:tabs>
          <w:tab w:val="left" w:pos="567"/>
        </w:tabs>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оценки надежности внутреннего финансового контроля и подготовки рекомендаций по повышению его эффективности;</w:t>
      </w:r>
    </w:p>
    <w:p w:rsidR="00AF2984" w:rsidRPr="00AF2984" w:rsidRDefault="00A926FC" w:rsidP="00A926FC">
      <w:pPr>
        <w:tabs>
          <w:tab w:val="left" w:pos="567"/>
        </w:tabs>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AF2984" w:rsidRPr="00AF2984" w:rsidRDefault="00A926FC" w:rsidP="00A926FC">
      <w:pPr>
        <w:tabs>
          <w:tab w:val="left" w:pos="567"/>
        </w:tabs>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подготовки предложений по повышению экономности и результативности использования бюджетных средств.</w:t>
      </w:r>
    </w:p>
    <w:p w:rsidR="00AF2984" w:rsidRPr="00AF2984" w:rsidRDefault="00AF2984" w:rsidP="00AF2984">
      <w:pPr>
        <w:spacing w:after="0" w:line="240" w:lineRule="auto"/>
        <w:ind w:firstLine="567"/>
        <w:jc w:val="both"/>
        <w:rPr>
          <w:rFonts w:ascii="Times New Roman" w:eastAsia="Times New Roman CYR" w:hAnsi="Times New Roman" w:cs="Times New Roman"/>
          <w:sz w:val="24"/>
          <w:szCs w:val="24"/>
        </w:rPr>
      </w:pPr>
    </w:p>
    <w:p w:rsidR="00AF2984" w:rsidRPr="00A926FC" w:rsidRDefault="00AF2984" w:rsidP="00A926FC">
      <w:pPr>
        <w:spacing w:after="0" w:line="240" w:lineRule="auto"/>
        <w:ind w:firstLine="426"/>
        <w:jc w:val="both"/>
        <w:rPr>
          <w:rFonts w:ascii="Times New Roman" w:eastAsia="Times New Roman CYR" w:hAnsi="Times New Roman" w:cs="Times New Roman"/>
          <w:bCs/>
          <w:sz w:val="24"/>
          <w:szCs w:val="24"/>
        </w:rPr>
      </w:pPr>
      <w:r w:rsidRPr="00A926FC">
        <w:rPr>
          <w:rFonts w:ascii="Times New Roman" w:eastAsia="Times New Roman CYR" w:hAnsi="Times New Roman" w:cs="Times New Roman"/>
          <w:bCs/>
          <w:sz w:val="24"/>
          <w:szCs w:val="24"/>
        </w:rPr>
        <w:t xml:space="preserve">Статья 11. Бюджетные полномочия главного </w:t>
      </w:r>
      <w:r w:rsidR="00A926FC" w:rsidRPr="00A926FC">
        <w:rPr>
          <w:rFonts w:ascii="Times New Roman" w:eastAsia="Times New Roman CYR" w:hAnsi="Times New Roman" w:cs="Times New Roman"/>
          <w:bCs/>
          <w:sz w:val="24"/>
          <w:szCs w:val="24"/>
        </w:rPr>
        <w:t xml:space="preserve">администратора (администратора) </w:t>
      </w:r>
      <w:r w:rsidRPr="00A926FC">
        <w:rPr>
          <w:rFonts w:ascii="Times New Roman" w:eastAsia="Times New Roman CYR" w:hAnsi="Times New Roman" w:cs="Times New Roman"/>
          <w:bCs/>
          <w:sz w:val="24"/>
          <w:szCs w:val="24"/>
        </w:rPr>
        <w:t xml:space="preserve">доходов бюджета  муниципального образования </w:t>
      </w:r>
      <w:r w:rsidRPr="00A926FC">
        <w:rPr>
          <w:rFonts w:ascii="Times New Roman" w:hAnsi="Times New Roman" w:cs="Times New Roman"/>
          <w:sz w:val="24"/>
          <w:szCs w:val="24"/>
        </w:rPr>
        <w:t xml:space="preserve"> сельское поселение Болчары</w:t>
      </w:r>
      <w:r w:rsidR="004A295E">
        <w:rPr>
          <w:rFonts w:ascii="Times New Roman" w:hAnsi="Times New Roman" w:cs="Times New Roman"/>
          <w:sz w:val="24"/>
          <w:szCs w:val="24"/>
        </w:rPr>
        <w:t>.</w:t>
      </w:r>
      <w:r w:rsidRPr="00A926FC">
        <w:rPr>
          <w:rFonts w:ascii="Times New Roman" w:hAnsi="Times New Roman" w:cs="Times New Roman"/>
          <w:sz w:val="24"/>
          <w:szCs w:val="24"/>
        </w:rPr>
        <w:t xml:space="preserve">  </w:t>
      </w:r>
    </w:p>
    <w:p w:rsidR="00AF2984" w:rsidRPr="00A926FC" w:rsidRDefault="00AF2984" w:rsidP="00A926FC">
      <w:pPr>
        <w:spacing w:after="0" w:line="240" w:lineRule="auto"/>
        <w:ind w:firstLine="426"/>
        <w:jc w:val="both"/>
        <w:rPr>
          <w:rFonts w:ascii="Times New Roman" w:eastAsia="Times New Roman CYR" w:hAnsi="Times New Roman" w:cs="Times New Roman"/>
          <w:sz w:val="24"/>
          <w:szCs w:val="24"/>
        </w:rPr>
      </w:pPr>
      <w:r w:rsidRPr="00A926FC">
        <w:rPr>
          <w:rFonts w:ascii="Times New Roman" w:eastAsia="Times New Roman CYR" w:hAnsi="Times New Roman" w:cs="Times New Roman"/>
          <w:sz w:val="24"/>
          <w:szCs w:val="24"/>
        </w:rPr>
        <w:t xml:space="preserve">11.1. Главный администратор доходов бюджета </w:t>
      </w:r>
      <w:r w:rsidRPr="00A926FC">
        <w:rPr>
          <w:rFonts w:ascii="Times New Roman" w:hAnsi="Times New Roman" w:cs="Times New Roman"/>
          <w:sz w:val="24"/>
          <w:szCs w:val="24"/>
        </w:rPr>
        <w:t>сельского  поселения</w:t>
      </w:r>
      <w:r w:rsidRPr="00A926FC">
        <w:rPr>
          <w:rFonts w:ascii="Times New Roman" w:eastAsia="Times New Roman CYR" w:hAnsi="Times New Roman" w:cs="Times New Roman"/>
          <w:sz w:val="24"/>
          <w:szCs w:val="24"/>
        </w:rPr>
        <w:t xml:space="preserve"> обладает следующими бюджетными полномочиями:</w:t>
      </w:r>
    </w:p>
    <w:p w:rsidR="00AF2984" w:rsidRPr="00A926FC"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xml:space="preserve">- </w:t>
      </w:r>
      <w:r w:rsidR="00AF2984" w:rsidRPr="00A926FC">
        <w:rPr>
          <w:rFonts w:ascii="Times New Roman" w:eastAsia="Times New Roman CYR" w:hAnsi="Times New Roman" w:cs="Times New Roman"/>
          <w:sz w:val="24"/>
          <w:szCs w:val="24"/>
        </w:rPr>
        <w:t>формирует перечень подведомственных администраторов доходов бюджета;</w:t>
      </w:r>
    </w:p>
    <w:p w:rsidR="00AF2984" w:rsidRPr="00A926FC"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926FC">
        <w:rPr>
          <w:rFonts w:ascii="Times New Roman" w:eastAsia="Times New Roman CYR" w:hAnsi="Times New Roman" w:cs="Times New Roman"/>
          <w:sz w:val="24"/>
          <w:szCs w:val="24"/>
        </w:rPr>
        <w:t xml:space="preserve"> представляет сведения, необходимые для составления проекта бюджета </w:t>
      </w:r>
      <w:r w:rsidR="00AF2984" w:rsidRPr="00A926FC">
        <w:rPr>
          <w:rFonts w:ascii="Times New Roman" w:hAnsi="Times New Roman" w:cs="Times New Roman"/>
          <w:sz w:val="24"/>
          <w:szCs w:val="24"/>
        </w:rPr>
        <w:t>сельского  поселения</w:t>
      </w:r>
      <w:r w:rsidR="00AF2984" w:rsidRPr="00A926FC">
        <w:rPr>
          <w:rFonts w:ascii="Times New Roman" w:eastAsia="Times New Roman CYR" w:hAnsi="Times New Roman" w:cs="Times New Roman"/>
          <w:sz w:val="24"/>
          <w:szCs w:val="24"/>
        </w:rPr>
        <w:t>;</w:t>
      </w:r>
    </w:p>
    <w:p w:rsidR="00AF2984" w:rsidRPr="00A926FC"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926FC">
        <w:rPr>
          <w:rFonts w:ascii="Times New Roman" w:eastAsia="Times New Roman CYR" w:hAnsi="Times New Roman" w:cs="Times New Roman"/>
          <w:sz w:val="24"/>
          <w:szCs w:val="24"/>
        </w:rPr>
        <w:t xml:space="preserve"> предоставляет сведения, необходимые для составления и ведения кассового плана; </w:t>
      </w:r>
    </w:p>
    <w:p w:rsidR="00AF2984" w:rsidRPr="00A926FC"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926FC">
        <w:rPr>
          <w:rFonts w:ascii="Times New Roman" w:eastAsia="Times New Roman CYR" w:hAnsi="Times New Roman" w:cs="Times New Roman"/>
          <w:sz w:val="24"/>
          <w:szCs w:val="24"/>
        </w:rPr>
        <w:t xml:space="preserve"> формирует и представляет бюджетную отчетность главного администратора доходов бюджета по формам, установленным действующим законодательством.</w:t>
      </w:r>
    </w:p>
    <w:p w:rsidR="00AF2984" w:rsidRPr="00AF2984" w:rsidRDefault="00AF2984" w:rsidP="00A926FC">
      <w:pPr>
        <w:spacing w:after="0" w:line="240" w:lineRule="auto"/>
        <w:ind w:firstLine="426"/>
        <w:jc w:val="both"/>
        <w:rPr>
          <w:rFonts w:ascii="Times New Roman" w:eastAsia="Times New Roman CYR" w:hAnsi="Times New Roman" w:cs="Times New Roman"/>
          <w:sz w:val="24"/>
          <w:szCs w:val="24"/>
        </w:rPr>
      </w:pPr>
      <w:r w:rsidRPr="00AF2984">
        <w:rPr>
          <w:rFonts w:ascii="Times New Roman" w:eastAsia="Times New Roman CYR" w:hAnsi="Times New Roman" w:cs="Times New Roman"/>
          <w:sz w:val="24"/>
          <w:szCs w:val="24"/>
        </w:rPr>
        <w:lastRenderedPageBreak/>
        <w:t xml:space="preserve">11.2. Администратор доходов бюджета </w:t>
      </w:r>
      <w:r w:rsidRPr="00AF2984">
        <w:rPr>
          <w:rFonts w:ascii="Times New Roman" w:hAnsi="Times New Roman" w:cs="Times New Roman"/>
          <w:sz w:val="24"/>
          <w:szCs w:val="24"/>
        </w:rPr>
        <w:t>сельского  поселения</w:t>
      </w:r>
      <w:r w:rsidRPr="00AF2984">
        <w:rPr>
          <w:rFonts w:ascii="Times New Roman" w:eastAsia="Times New Roman CYR" w:hAnsi="Times New Roman" w:cs="Times New Roman"/>
          <w:sz w:val="24"/>
          <w:szCs w:val="24"/>
        </w:rPr>
        <w:t xml:space="preserve"> обладает следующими бюджетными полномочиями:</w:t>
      </w:r>
    </w:p>
    <w:p w:rsidR="00AF2984" w:rsidRPr="00AF2984"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xml:space="preserve"> осуществляет начисление, учет и </w:t>
      </w:r>
      <w:proofErr w:type="gramStart"/>
      <w:r w:rsidR="00AF2984" w:rsidRPr="00AF2984">
        <w:rPr>
          <w:rFonts w:ascii="Times New Roman" w:eastAsia="Times New Roman CYR" w:hAnsi="Times New Roman" w:cs="Times New Roman"/>
          <w:sz w:val="24"/>
          <w:szCs w:val="24"/>
        </w:rPr>
        <w:t>контроль за</w:t>
      </w:r>
      <w:proofErr w:type="gramEnd"/>
      <w:r w:rsidR="00AF2984" w:rsidRPr="00AF2984">
        <w:rPr>
          <w:rFonts w:ascii="Times New Roman" w:eastAsia="Times New Roman CYR" w:hAnsi="Times New Roman" w:cs="Times New Roman"/>
          <w:sz w:val="24"/>
          <w:szCs w:val="24"/>
        </w:rPr>
        <w:t xml:space="preserve"> правильностью исчисления, полнотой и своевременностью осуществления платежей в бюджет </w:t>
      </w:r>
      <w:r w:rsidR="00AF2984" w:rsidRPr="00AF2984">
        <w:rPr>
          <w:rFonts w:ascii="Times New Roman" w:hAnsi="Times New Roman" w:cs="Times New Roman"/>
          <w:sz w:val="24"/>
          <w:szCs w:val="24"/>
        </w:rPr>
        <w:t>сельского  поселения</w:t>
      </w:r>
      <w:r w:rsidR="00AF2984" w:rsidRPr="00AF2984">
        <w:rPr>
          <w:rFonts w:ascii="Times New Roman" w:eastAsia="Times New Roman CYR" w:hAnsi="Times New Roman" w:cs="Times New Roman"/>
          <w:sz w:val="24"/>
          <w:szCs w:val="24"/>
        </w:rPr>
        <w:t>, пеней и штрафов по ним;</w:t>
      </w:r>
    </w:p>
    <w:p w:rsidR="00AF2984" w:rsidRPr="00AF2984"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xml:space="preserve"> осуществляет взыскания задолженности по платежам в бюджет </w:t>
      </w:r>
      <w:r w:rsidR="00AF2984" w:rsidRPr="00AF2984">
        <w:rPr>
          <w:rFonts w:ascii="Times New Roman" w:hAnsi="Times New Roman" w:cs="Times New Roman"/>
          <w:sz w:val="24"/>
          <w:szCs w:val="24"/>
        </w:rPr>
        <w:t>сельского  поселения</w:t>
      </w:r>
      <w:r w:rsidR="00AF2984" w:rsidRPr="00AF2984">
        <w:rPr>
          <w:rFonts w:ascii="Times New Roman" w:eastAsia="Times New Roman CYR" w:hAnsi="Times New Roman" w:cs="Times New Roman"/>
          <w:sz w:val="24"/>
          <w:szCs w:val="24"/>
        </w:rPr>
        <w:t>, пеней и штрафов;</w:t>
      </w:r>
    </w:p>
    <w:p w:rsidR="00AF2984" w:rsidRPr="00AF2984"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принимает решение о возврате излишне уплаченных (взысканных) платежей в бюджет сельского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AF2984" w:rsidRPr="00AF2984"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xml:space="preserve"> принимает решения о зачете (уточнении) платежей в бюджет </w:t>
      </w:r>
      <w:r w:rsidR="00AF2984" w:rsidRPr="00AF2984">
        <w:rPr>
          <w:rFonts w:ascii="Times New Roman" w:hAnsi="Times New Roman" w:cs="Times New Roman"/>
          <w:sz w:val="24"/>
          <w:szCs w:val="24"/>
        </w:rPr>
        <w:t>сельского  поселения</w:t>
      </w:r>
      <w:r w:rsidR="00AF2984" w:rsidRPr="00AF2984">
        <w:rPr>
          <w:rFonts w:ascii="Times New Roman" w:eastAsia="Times New Roman CYR" w:hAnsi="Times New Roman" w:cs="Times New Roman"/>
          <w:sz w:val="24"/>
          <w:szCs w:val="24"/>
        </w:rPr>
        <w:t xml:space="preserve"> и представление соответствующих уведомлений в орган Федерального казначейства;</w:t>
      </w:r>
    </w:p>
    <w:p w:rsidR="00AF2984" w:rsidRPr="00AF2984"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осуществляет иные полномочия, установленные Бюджетным кодексом Российской Федерации.</w:t>
      </w:r>
    </w:p>
    <w:p w:rsidR="00AF2984" w:rsidRPr="00AF2984" w:rsidRDefault="00AF2984" w:rsidP="00A926FC">
      <w:pPr>
        <w:spacing w:after="0" w:line="240" w:lineRule="auto"/>
        <w:ind w:firstLine="426"/>
        <w:jc w:val="both"/>
        <w:rPr>
          <w:rFonts w:ascii="Times New Roman" w:eastAsia="Times New Roman CYR" w:hAnsi="Times New Roman" w:cs="Times New Roman"/>
          <w:sz w:val="24"/>
          <w:szCs w:val="24"/>
        </w:rPr>
      </w:pPr>
      <w:r w:rsidRPr="00AF2984">
        <w:rPr>
          <w:rFonts w:ascii="Times New Roman" w:eastAsia="Times New Roman CYR" w:hAnsi="Times New Roman" w:cs="Times New Roman"/>
          <w:sz w:val="24"/>
          <w:szCs w:val="24"/>
        </w:rPr>
        <w:t>11.3. Главный администратор (администратор) доходов бюджета сельского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AF2984" w:rsidRPr="00AF2984" w:rsidRDefault="00AF2984" w:rsidP="00AF2984">
      <w:pPr>
        <w:spacing w:after="0" w:line="240" w:lineRule="auto"/>
        <w:ind w:firstLine="567"/>
        <w:jc w:val="both"/>
        <w:rPr>
          <w:rFonts w:ascii="Times New Roman" w:eastAsia="Times New Roman CYR" w:hAnsi="Times New Roman" w:cs="Times New Roman"/>
          <w:sz w:val="24"/>
          <w:szCs w:val="24"/>
        </w:rPr>
      </w:pPr>
    </w:p>
    <w:p w:rsidR="00AF2984" w:rsidRPr="00A926FC" w:rsidRDefault="00AF2984" w:rsidP="00A926FC">
      <w:pPr>
        <w:spacing w:after="0" w:line="240" w:lineRule="auto"/>
        <w:ind w:firstLine="426"/>
        <w:jc w:val="both"/>
        <w:rPr>
          <w:rFonts w:ascii="Times New Roman" w:eastAsia="Times New Roman CYR" w:hAnsi="Times New Roman" w:cs="Times New Roman"/>
          <w:bCs/>
          <w:sz w:val="24"/>
          <w:szCs w:val="24"/>
        </w:rPr>
      </w:pPr>
      <w:r w:rsidRPr="00A926FC">
        <w:rPr>
          <w:rFonts w:ascii="Times New Roman" w:eastAsia="Times New Roman CYR" w:hAnsi="Times New Roman" w:cs="Times New Roman"/>
          <w:bCs/>
          <w:sz w:val="24"/>
          <w:szCs w:val="24"/>
        </w:rPr>
        <w:t>Статья 12. Бюджетные полномочия главного администратора (администратора) источников финансирования дефицита бюджета</w:t>
      </w:r>
      <w:r w:rsidR="00A926FC" w:rsidRPr="00A926FC">
        <w:rPr>
          <w:rFonts w:ascii="Times New Roman" w:eastAsia="Times New Roman CYR" w:hAnsi="Times New Roman" w:cs="Times New Roman"/>
          <w:bCs/>
          <w:sz w:val="24"/>
          <w:szCs w:val="24"/>
        </w:rPr>
        <w:t xml:space="preserve"> </w:t>
      </w:r>
      <w:r w:rsidRPr="00A926FC">
        <w:rPr>
          <w:rFonts w:ascii="Times New Roman" w:hAnsi="Times New Roman" w:cs="Times New Roman"/>
          <w:sz w:val="24"/>
          <w:szCs w:val="24"/>
        </w:rPr>
        <w:t>муниципального образования   сельское поселение Болчары</w:t>
      </w:r>
      <w:r w:rsidR="004A295E">
        <w:rPr>
          <w:rFonts w:ascii="Times New Roman" w:hAnsi="Times New Roman" w:cs="Times New Roman"/>
          <w:sz w:val="24"/>
          <w:szCs w:val="24"/>
        </w:rPr>
        <w:t>.</w:t>
      </w:r>
      <w:r w:rsidRPr="00A926FC">
        <w:rPr>
          <w:rFonts w:ascii="Times New Roman" w:hAnsi="Times New Roman" w:cs="Times New Roman"/>
          <w:sz w:val="24"/>
          <w:szCs w:val="24"/>
        </w:rPr>
        <w:t xml:space="preserve">  </w:t>
      </w:r>
    </w:p>
    <w:p w:rsidR="00A926FC" w:rsidRDefault="00AF2984" w:rsidP="00A926FC">
      <w:pPr>
        <w:spacing w:after="0" w:line="240" w:lineRule="auto"/>
        <w:ind w:firstLine="426"/>
        <w:jc w:val="both"/>
        <w:rPr>
          <w:rFonts w:ascii="Times New Roman" w:eastAsia="Times New Roman CYR" w:hAnsi="Times New Roman" w:cs="Times New Roman"/>
          <w:sz w:val="24"/>
          <w:szCs w:val="24"/>
        </w:rPr>
      </w:pPr>
      <w:r w:rsidRPr="00AF2984">
        <w:rPr>
          <w:rFonts w:ascii="Times New Roman" w:eastAsia="Times New Roman CYR" w:hAnsi="Times New Roman" w:cs="Times New Roman"/>
          <w:sz w:val="24"/>
          <w:szCs w:val="24"/>
        </w:rPr>
        <w:t xml:space="preserve">12.1. Главный администратор (администратор) источников финансирования дефицита бюджета муниципального образования </w:t>
      </w:r>
      <w:r w:rsidRPr="00AF2984">
        <w:rPr>
          <w:rFonts w:ascii="Times New Roman" w:hAnsi="Times New Roman" w:cs="Times New Roman"/>
          <w:sz w:val="24"/>
          <w:szCs w:val="24"/>
        </w:rPr>
        <w:t xml:space="preserve">сельское поселение Болчары </w:t>
      </w:r>
      <w:r w:rsidRPr="00AF2984">
        <w:rPr>
          <w:rFonts w:ascii="Times New Roman" w:eastAsia="Times New Roman CYR" w:hAnsi="Times New Roman" w:cs="Times New Roman"/>
          <w:sz w:val="24"/>
          <w:szCs w:val="24"/>
        </w:rPr>
        <w:t>обладает следующими бюджетными полномочиями:</w:t>
      </w:r>
    </w:p>
    <w:p w:rsidR="00AF2984" w:rsidRPr="00AF2984"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xml:space="preserve">осуществляет планирование (прогнозирование) поступлений и выплат по источникам финансирования дефицита бюджета </w:t>
      </w:r>
      <w:r w:rsidR="00AF2984" w:rsidRPr="00AF2984">
        <w:rPr>
          <w:rFonts w:ascii="Times New Roman" w:hAnsi="Times New Roman" w:cs="Times New Roman"/>
          <w:sz w:val="24"/>
          <w:szCs w:val="24"/>
        </w:rPr>
        <w:t>сельского поселения</w:t>
      </w:r>
      <w:r w:rsidR="00AF2984" w:rsidRPr="00AF2984">
        <w:rPr>
          <w:rFonts w:ascii="Times New Roman" w:eastAsia="Times New Roman CYR" w:hAnsi="Times New Roman" w:cs="Times New Roman"/>
          <w:sz w:val="24"/>
          <w:szCs w:val="24"/>
        </w:rPr>
        <w:t>;</w:t>
      </w:r>
    </w:p>
    <w:p w:rsidR="00AF2984" w:rsidRPr="00AF2984"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xml:space="preserve">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sidR="00AF2984" w:rsidRPr="00AF2984">
        <w:rPr>
          <w:rFonts w:ascii="Times New Roman" w:eastAsia="Times New Roman CYR" w:hAnsi="Times New Roman" w:cs="Times New Roman"/>
          <w:sz w:val="24"/>
          <w:szCs w:val="24"/>
        </w:rPr>
        <w:t xml:space="preserve">источников финансирования дефицита бюджета </w:t>
      </w:r>
      <w:r w:rsidR="00AF2984" w:rsidRPr="00AF2984">
        <w:rPr>
          <w:rFonts w:ascii="Times New Roman" w:hAnsi="Times New Roman" w:cs="Times New Roman"/>
          <w:sz w:val="24"/>
          <w:szCs w:val="24"/>
        </w:rPr>
        <w:t>сельского  поселения</w:t>
      </w:r>
      <w:proofErr w:type="gramEnd"/>
      <w:r w:rsidR="00AF2984" w:rsidRPr="00AF2984">
        <w:rPr>
          <w:rFonts w:ascii="Times New Roman" w:eastAsia="Times New Roman CYR" w:hAnsi="Times New Roman" w:cs="Times New Roman"/>
          <w:sz w:val="24"/>
          <w:szCs w:val="24"/>
        </w:rPr>
        <w:t>;</w:t>
      </w:r>
    </w:p>
    <w:p w:rsidR="00AF2984" w:rsidRPr="00AF2984"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xml:space="preserve"> осуществляет контроль за полнотой и своевременностью поступления в бюджет сельского  </w:t>
      </w:r>
      <w:proofErr w:type="gramStart"/>
      <w:r w:rsidR="00AF2984" w:rsidRPr="00AF2984">
        <w:rPr>
          <w:rFonts w:ascii="Times New Roman" w:eastAsia="Times New Roman CYR" w:hAnsi="Times New Roman" w:cs="Times New Roman"/>
          <w:sz w:val="24"/>
          <w:szCs w:val="24"/>
        </w:rPr>
        <w:t>поселения источников финансирования дефицита бюджета сельского  поселения</w:t>
      </w:r>
      <w:proofErr w:type="gramEnd"/>
      <w:r w:rsidR="00AF2984" w:rsidRPr="00AF2984">
        <w:rPr>
          <w:rFonts w:ascii="Times New Roman" w:eastAsia="Times New Roman CYR" w:hAnsi="Times New Roman" w:cs="Times New Roman"/>
          <w:sz w:val="24"/>
          <w:szCs w:val="24"/>
        </w:rPr>
        <w:t>;</w:t>
      </w:r>
    </w:p>
    <w:p w:rsidR="00AF2984" w:rsidRPr="00AF2984"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xml:space="preserve"> формирует бюджетную отчетность </w:t>
      </w:r>
      <w:proofErr w:type="gramStart"/>
      <w:r w:rsidR="00AF2984" w:rsidRPr="00AF2984">
        <w:rPr>
          <w:rFonts w:ascii="Times New Roman" w:eastAsia="Times New Roman CYR" w:hAnsi="Times New Roman" w:cs="Times New Roman"/>
          <w:sz w:val="24"/>
          <w:szCs w:val="24"/>
        </w:rPr>
        <w:t>администратора источников финансирования дефицита бюджета сельского  поселения</w:t>
      </w:r>
      <w:proofErr w:type="gramEnd"/>
      <w:r w:rsidR="00AF2984" w:rsidRPr="00AF2984">
        <w:rPr>
          <w:rFonts w:ascii="Times New Roman" w:eastAsia="Times New Roman CYR" w:hAnsi="Times New Roman" w:cs="Times New Roman"/>
          <w:sz w:val="24"/>
          <w:szCs w:val="24"/>
        </w:rPr>
        <w:t>;</w:t>
      </w:r>
    </w:p>
    <w:p w:rsidR="00AF2984" w:rsidRPr="00AF2984" w:rsidRDefault="00A926FC" w:rsidP="00A926FC">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AF2984">
        <w:rPr>
          <w:rFonts w:ascii="Times New Roman" w:eastAsia="Times New Roman CYR" w:hAnsi="Times New Roman" w:cs="Times New Roman"/>
          <w:sz w:val="24"/>
          <w:szCs w:val="24"/>
        </w:rPr>
        <w:t>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AF2984" w:rsidRPr="00AF2984" w:rsidRDefault="00AF2984" w:rsidP="00A926FC">
      <w:pPr>
        <w:spacing w:after="0" w:line="240" w:lineRule="auto"/>
        <w:ind w:firstLine="426"/>
        <w:jc w:val="both"/>
        <w:rPr>
          <w:rFonts w:ascii="Times New Roman" w:eastAsia="Times New Roman CYR" w:hAnsi="Times New Roman" w:cs="Times New Roman"/>
          <w:sz w:val="24"/>
          <w:szCs w:val="24"/>
        </w:rPr>
      </w:pPr>
      <w:r w:rsidRPr="00AF2984">
        <w:rPr>
          <w:rFonts w:ascii="Times New Roman" w:eastAsia="Times New Roman CYR" w:hAnsi="Times New Roman" w:cs="Times New Roman"/>
          <w:sz w:val="24"/>
          <w:szCs w:val="24"/>
        </w:rPr>
        <w:t xml:space="preserve">12.2. Главный администратор (администратор) источников финансирования дефицита бюджета сельского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w:t>
      </w:r>
      <w:proofErr w:type="gramStart"/>
      <w:r w:rsidRPr="00AF2984">
        <w:rPr>
          <w:rFonts w:ascii="Times New Roman" w:eastAsia="Times New Roman CYR" w:hAnsi="Times New Roman" w:cs="Times New Roman"/>
          <w:sz w:val="24"/>
          <w:szCs w:val="24"/>
        </w:rPr>
        <w:t>учета источников финансирования дефицита бюджета сельского  поселения</w:t>
      </w:r>
      <w:proofErr w:type="gramEnd"/>
      <w:r w:rsidRPr="00AF2984">
        <w:rPr>
          <w:rFonts w:ascii="Times New Roman" w:eastAsia="Times New Roman CYR" w:hAnsi="Times New Roman" w:cs="Times New Roman"/>
          <w:sz w:val="24"/>
          <w:szCs w:val="24"/>
        </w:rPr>
        <w:t>.</w:t>
      </w:r>
    </w:p>
    <w:p w:rsidR="00AF2984" w:rsidRPr="00AF2984" w:rsidRDefault="00AF2984" w:rsidP="00AF2984">
      <w:pPr>
        <w:spacing w:after="0" w:line="240" w:lineRule="auto"/>
        <w:ind w:firstLine="567"/>
        <w:jc w:val="both"/>
        <w:rPr>
          <w:rFonts w:ascii="Times New Roman" w:eastAsia="Times New Roman CYR" w:hAnsi="Times New Roman" w:cs="Times New Roman"/>
          <w:sz w:val="24"/>
          <w:szCs w:val="24"/>
        </w:rPr>
      </w:pPr>
    </w:p>
    <w:p w:rsidR="00AF2984" w:rsidRPr="004A295E" w:rsidRDefault="004A295E" w:rsidP="004A295E">
      <w:pPr>
        <w:tabs>
          <w:tab w:val="left" w:pos="1080"/>
        </w:tabs>
        <w:autoSpaceDE w:val="0"/>
        <w:autoSpaceDN w:val="0"/>
        <w:adjustRightInd w:val="0"/>
        <w:spacing w:after="0" w:line="240" w:lineRule="auto"/>
        <w:ind w:firstLine="426"/>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w:t>
      </w:r>
      <w:r w:rsidR="00AF2984" w:rsidRPr="004A295E">
        <w:rPr>
          <w:rFonts w:ascii="Times New Roman" w:hAnsi="Times New Roman" w:cs="Times New Roman"/>
          <w:sz w:val="24"/>
          <w:szCs w:val="24"/>
        </w:rPr>
        <w:t>13. Бюджетные полномочия получателя бюджетных средств в</w:t>
      </w:r>
      <w:r w:rsidRPr="004A295E">
        <w:rPr>
          <w:rFonts w:ascii="Times New Roman" w:hAnsi="Times New Roman" w:cs="Times New Roman"/>
          <w:sz w:val="24"/>
          <w:szCs w:val="24"/>
        </w:rPr>
        <w:t xml:space="preserve"> муниципальном </w:t>
      </w:r>
      <w:r w:rsidR="00AF2984" w:rsidRPr="004A295E">
        <w:rPr>
          <w:rFonts w:ascii="Times New Roman" w:hAnsi="Times New Roman" w:cs="Times New Roman"/>
          <w:sz w:val="24"/>
          <w:szCs w:val="24"/>
        </w:rPr>
        <w:t>образовании сельское  поселение Болчары</w:t>
      </w:r>
      <w:r>
        <w:rPr>
          <w:rFonts w:ascii="Times New Roman" w:hAnsi="Times New Roman" w:cs="Times New Roman"/>
          <w:sz w:val="24"/>
          <w:szCs w:val="24"/>
        </w:rPr>
        <w:t>.</w:t>
      </w:r>
    </w:p>
    <w:p w:rsidR="00AF2984" w:rsidRPr="004A295E" w:rsidRDefault="00AF2984" w:rsidP="004A295E">
      <w:pPr>
        <w:spacing w:after="0" w:line="240" w:lineRule="auto"/>
        <w:ind w:firstLine="426"/>
        <w:jc w:val="both"/>
        <w:rPr>
          <w:rFonts w:ascii="Times New Roman" w:eastAsia="Times New Roman CYR" w:hAnsi="Times New Roman" w:cs="Times New Roman"/>
          <w:sz w:val="24"/>
          <w:szCs w:val="24"/>
        </w:rPr>
      </w:pPr>
      <w:r w:rsidRPr="004A295E">
        <w:rPr>
          <w:rFonts w:ascii="Times New Roman" w:hAnsi="Times New Roman" w:cs="Times New Roman"/>
          <w:sz w:val="24"/>
          <w:szCs w:val="24"/>
        </w:rPr>
        <w:t>Бюджетные полномочия получателя бюджетных средств осуществляются в соответствии с бюджетным кодексом Российской Федерации.</w:t>
      </w:r>
    </w:p>
    <w:p w:rsidR="00AF2984" w:rsidRPr="00AF2984" w:rsidRDefault="00AF2984" w:rsidP="00AF2984">
      <w:pPr>
        <w:widowControl w:val="0"/>
        <w:spacing w:after="0" w:line="240" w:lineRule="auto"/>
        <w:ind w:firstLine="567"/>
        <w:jc w:val="both"/>
        <w:rPr>
          <w:rFonts w:ascii="Times New Roman" w:hAnsi="Times New Roman" w:cs="Times New Roman"/>
          <w:sz w:val="24"/>
          <w:szCs w:val="24"/>
        </w:rPr>
      </w:pPr>
    </w:p>
    <w:p w:rsidR="00AF2984" w:rsidRPr="00AF2984" w:rsidRDefault="00AF2984" w:rsidP="00AF2984">
      <w:pPr>
        <w:pStyle w:val="ConsNormal"/>
        <w:tabs>
          <w:tab w:val="left" w:pos="1080"/>
        </w:tabs>
        <w:ind w:firstLine="567"/>
        <w:jc w:val="center"/>
        <w:rPr>
          <w:rFonts w:ascii="Times New Roman" w:hAnsi="Times New Roman" w:cs="Times New Roman"/>
          <w:b/>
          <w:sz w:val="24"/>
          <w:szCs w:val="24"/>
        </w:rPr>
      </w:pPr>
      <w:r w:rsidRPr="00AF2984">
        <w:rPr>
          <w:rFonts w:ascii="Times New Roman" w:hAnsi="Times New Roman" w:cs="Times New Roman"/>
          <w:b/>
          <w:sz w:val="24"/>
          <w:szCs w:val="24"/>
        </w:rPr>
        <w:t xml:space="preserve">Раздел </w:t>
      </w:r>
      <w:r w:rsidRPr="00AF2984">
        <w:rPr>
          <w:rFonts w:ascii="Times New Roman" w:hAnsi="Times New Roman" w:cs="Times New Roman"/>
          <w:b/>
          <w:sz w:val="24"/>
          <w:szCs w:val="24"/>
          <w:lang w:val="en-US"/>
        </w:rPr>
        <w:t>III</w:t>
      </w:r>
      <w:r w:rsidRPr="00AF2984">
        <w:rPr>
          <w:rFonts w:ascii="Times New Roman" w:hAnsi="Times New Roman" w:cs="Times New Roman"/>
          <w:b/>
          <w:sz w:val="24"/>
          <w:szCs w:val="24"/>
        </w:rPr>
        <w:t xml:space="preserve">. Составление проекта   бюджета </w:t>
      </w:r>
    </w:p>
    <w:p w:rsidR="00AF2984" w:rsidRPr="00AF2984" w:rsidRDefault="00AF2984" w:rsidP="00AF2984">
      <w:pPr>
        <w:pStyle w:val="ConsNormal"/>
        <w:tabs>
          <w:tab w:val="left" w:pos="1080"/>
        </w:tabs>
        <w:ind w:firstLine="567"/>
        <w:jc w:val="center"/>
        <w:rPr>
          <w:rFonts w:ascii="Times New Roman" w:hAnsi="Times New Roman" w:cs="Times New Roman"/>
          <w:b/>
          <w:sz w:val="24"/>
          <w:szCs w:val="24"/>
        </w:rPr>
      </w:pPr>
      <w:r w:rsidRPr="00AF2984">
        <w:rPr>
          <w:rFonts w:ascii="Times New Roman" w:hAnsi="Times New Roman" w:cs="Times New Roman"/>
          <w:b/>
          <w:sz w:val="24"/>
          <w:szCs w:val="24"/>
        </w:rPr>
        <w:t>муниципального образования сельское поселение Болчары</w:t>
      </w:r>
    </w:p>
    <w:p w:rsidR="004A295E" w:rsidRDefault="004A295E" w:rsidP="00AF2984">
      <w:pPr>
        <w:pStyle w:val="ConsNormal"/>
        <w:tabs>
          <w:tab w:val="left" w:pos="1080"/>
        </w:tabs>
        <w:ind w:firstLine="567"/>
        <w:jc w:val="center"/>
        <w:rPr>
          <w:rFonts w:ascii="Times New Roman" w:hAnsi="Times New Roman" w:cs="Times New Roman"/>
          <w:b/>
          <w:sz w:val="24"/>
          <w:szCs w:val="24"/>
        </w:rPr>
      </w:pPr>
    </w:p>
    <w:p w:rsidR="00AF2984" w:rsidRPr="004A295E" w:rsidRDefault="004A295E" w:rsidP="004A295E">
      <w:pPr>
        <w:pStyle w:val="ConsNormal"/>
        <w:tabs>
          <w:tab w:val="left" w:pos="1080"/>
        </w:tabs>
        <w:ind w:firstLine="426"/>
        <w:rPr>
          <w:rFonts w:ascii="Times New Roman" w:hAnsi="Times New Roman" w:cs="Times New Roman"/>
          <w:sz w:val="24"/>
          <w:szCs w:val="24"/>
        </w:rPr>
      </w:pPr>
      <w:r>
        <w:rPr>
          <w:rFonts w:ascii="Times New Roman" w:hAnsi="Times New Roman" w:cs="Times New Roman"/>
          <w:sz w:val="24"/>
          <w:szCs w:val="24"/>
        </w:rPr>
        <w:t xml:space="preserve">Статья </w:t>
      </w:r>
      <w:r w:rsidR="00AF2984" w:rsidRPr="004A295E">
        <w:rPr>
          <w:rFonts w:ascii="Times New Roman" w:hAnsi="Times New Roman" w:cs="Times New Roman"/>
          <w:sz w:val="24"/>
          <w:szCs w:val="24"/>
        </w:rPr>
        <w:t>14</w:t>
      </w:r>
      <w:r>
        <w:rPr>
          <w:rFonts w:ascii="Times New Roman" w:hAnsi="Times New Roman" w:cs="Times New Roman"/>
          <w:sz w:val="24"/>
          <w:szCs w:val="24"/>
        </w:rPr>
        <w:t>. Основы составления проекта</w:t>
      </w:r>
      <w:r w:rsidR="00AF2984" w:rsidRPr="004A295E">
        <w:rPr>
          <w:rFonts w:ascii="Times New Roman" w:hAnsi="Times New Roman" w:cs="Times New Roman"/>
          <w:sz w:val="24"/>
          <w:szCs w:val="24"/>
        </w:rPr>
        <w:t xml:space="preserve"> бюджета</w:t>
      </w:r>
      <w:r>
        <w:rPr>
          <w:rFonts w:ascii="Times New Roman" w:hAnsi="Times New Roman" w:cs="Times New Roman"/>
          <w:sz w:val="24"/>
          <w:szCs w:val="24"/>
        </w:rPr>
        <w:t>.</w:t>
      </w:r>
    </w:p>
    <w:p w:rsidR="00AF2984" w:rsidRPr="00AF2984" w:rsidRDefault="00AF2984" w:rsidP="00AF2984">
      <w:pPr>
        <w:pStyle w:val="ConsNormal"/>
        <w:tabs>
          <w:tab w:val="left" w:pos="1080"/>
        </w:tabs>
        <w:ind w:firstLine="567"/>
        <w:jc w:val="center"/>
        <w:rPr>
          <w:rFonts w:ascii="Times New Roman" w:hAnsi="Times New Roman" w:cs="Times New Roman"/>
          <w:b/>
          <w:sz w:val="24"/>
          <w:szCs w:val="24"/>
        </w:rPr>
      </w:pPr>
    </w:p>
    <w:p w:rsidR="00AF2984" w:rsidRPr="00AF2984" w:rsidRDefault="00AF2984" w:rsidP="004A295E">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14.1. Проект бюджета составляется и утверждается сроком на три года (очередной финансовый год и плановый период) в соответствии с настоящим Положением. </w:t>
      </w:r>
    </w:p>
    <w:p w:rsidR="00AF2984" w:rsidRPr="00AF2984" w:rsidRDefault="00AF2984" w:rsidP="004A295E">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14.2. Составление проекта бюджета на очередной финансовый год и плановый период осуществляется </w:t>
      </w:r>
      <w:r w:rsidR="004A295E">
        <w:rPr>
          <w:rFonts w:ascii="Times New Roman" w:hAnsi="Times New Roman" w:cs="Times New Roman"/>
          <w:sz w:val="24"/>
          <w:szCs w:val="24"/>
        </w:rPr>
        <w:t>а</w:t>
      </w:r>
      <w:r w:rsidRPr="00AF2984">
        <w:rPr>
          <w:rFonts w:ascii="Times New Roman" w:hAnsi="Times New Roman" w:cs="Times New Roman"/>
          <w:sz w:val="24"/>
          <w:szCs w:val="24"/>
        </w:rPr>
        <w:t xml:space="preserve">дминистрацией сельского поселения Болчары   в соответствии с Бюджетным кодексом Российской Федерации, настоящим Положением  и основывается </w:t>
      </w:r>
      <w:proofErr w:type="gramStart"/>
      <w:r w:rsidRPr="00AF2984">
        <w:rPr>
          <w:rFonts w:ascii="Times New Roman" w:hAnsi="Times New Roman" w:cs="Times New Roman"/>
          <w:sz w:val="24"/>
          <w:szCs w:val="24"/>
        </w:rPr>
        <w:t>на</w:t>
      </w:r>
      <w:proofErr w:type="gramEnd"/>
      <w:r w:rsidRPr="00AF2984">
        <w:rPr>
          <w:rFonts w:ascii="Times New Roman" w:hAnsi="Times New Roman" w:cs="Times New Roman"/>
          <w:sz w:val="24"/>
          <w:szCs w:val="24"/>
        </w:rPr>
        <w:t>:</w:t>
      </w:r>
    </w:p>
    <w:p w:rsidR="00AF2984" w:rsidRPr="00AF2984" w:rsidRDefault="00AF2984" w:rsidP="004A295E">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основных </w:t>
      </w:r>
      <w:proofErr w:type="gramStart"/>
      <w:r w:rsidR="004A295E">
        <w:rPr>
          <w:rFonts w:ascii="Times New Roman" w:hAnsi="Times New Roman" w:cs="Times New Roman"/>
          <w:sz w:val="24"/>
          <w:szCs w:val="24"/>
        </w:rPr>
        <w:t>направлениях</w:t>
      </w:r>
      <w:proofErr w:type="gramEnd"/>
      <w:r w:rsidR="004A295E">
        <w:rPr>
          <w:rFonts w:ascii="Times New Roman" w:hAnsi="Times New Roman" w:cs="Times New Roman"/>
          <w:sz w:val="24"/>
          <w:szCs w:val="24"/>
        </w:rPr>
        <w:t xml:space="preserve"> бюджетной политики</w:t>
      </w:r>
      <w:r w:rsidRPr="00AF2984">
        <w:rPr>
          <w:rFonts w:ascii="Times New Roman" w:hAnsi="Times New Roman" w:cs="Times New Roman"/>
          <w:sz w:val="24"/>
          <w:szCs w:val="24"/>
        </w:rPr>
        <w:t xml:space="preserve"> муниципального образования сельское поселение Болчары   и основных направлениях налоговой политики;</w:t>
      </w:r>
    </w:p>
    <w:p w:rsidR="00AF2984" w:rsidRPr="00AF2984" w:rsidRDefault="00AF2984" w:rsidP="004A295E">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w:t>
      </w:r>
      <w:proofErr w:type="gramStart"/>
      <w:r w:rsidRPr="00AF2984">
        <w:rPr>
          <w:rFonts w:ascii="Times New Roman" w:hAnsi="Times New Roman" w:cs="Times New Roman"/>
          <w:sz w:val="24"/>
          <w:szCs w:val="24"/>
        </w:rPr>
        <w:t>прогнозе</w:t>
      </w:r>
      <w:proofErr w:type="gramEnd"/>
      <w:r w:rsidRPr="00AF2984">
        <w:rPr>
          <w:rFonts w:ascii="Times New Roman" w:hAnsi="Times New Roman" w:cs="Times New Roman"/>
          <w:sz w:val="24"/>
          <w:szCs w:val="24"/>
        </w:rPr>
        <w:t xml:space="preserve"> социально-экономического развития муниципального образования сельское поселение Болчары;</w:t>
      </w:r>
    </w:p>
    <w:p w:rsidR="00AF2984" w:rsidRPr="00AF2984" w:rsidRDefault="00AF2984" w:rsidP="004A295E">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муниципальных </w:t>
      </w:r>
      <w:proofErr w:type="gramStart"/>
      <w:r w:rsidRPr="00AF2984">
        <w:rPr>
          <w:rFonts w:ascii="Times New Roman" w:hAnsi="Times New Roman" w:cs="Times New Roman"/>
          <w:sz w:val="24"/>
          <w:szCs w:val="24"/>
        </w:rPr>
        <w:t>программах</w:t>
      </w:r>
      <w:proofErr w:type="gramEnd"/>
      <w:r w:rsidRPr="00AF2984">
        <w:rPr>
          <w:rFonts w:ascii="Times New Roman" w:hAnsi="Times New Roman" w:cs="Times New Roman"/>
          <w:sz w:val="24"/>
          <w:szCs w:val="24"/>
        </w:rPr>
        <w:t xml:space="preserve"> (проектах муниципальных программ, проектах изменений указанных программ).</w:t>
      </w:r>
    </w:p>
    <w:p w:rsidR="00AF2984" w:rsidRPr="00AF2984" w:rsidRDefault="00AF2984" w:rsidP="004A295E">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14.3. Администрация сельского поселения Болчары направляет муниципальные программы, предусмотренные к финансированию из бюджета на очередной финансовый год и плановый период, в Совет депутатов сельского поселения Болчары   для внесения предложений.</w:t>
      </w:r>
    </w:p>
    <w:p w:rsidR="00AF2984" w:rsidRPr="00AF2984" w:rsidRDefault="00AF2984" w:rsidP="004A295E">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Совет депутатов </w:t>
      </w:r>
      <w:r w:rsidR="004A295E">
        <w:rPr>
          <w:rFonts w:ascii="Times New Roman" w:hAnsi="Times New Roman" w:cs="Times New Roman"/>
          <w:sz w:val="24"/>
          <w:szCs w:val="24"/>
        </w:rPr>
        <w:t xml:space="preserve">сельского поселения Болчары направляет </w:t>
      </w:r>
      <w:r w:rsidRPr="00AF2984">
        <w:rPr>
          <w:rFonts w:ascii="Times New Roman" w:hAnsi="Times New Roman" w:cs="Times New Roman"/>
          <w:sz w:val="24"/>
          <w:szCs w:val="24"/>
        </w:rPr>
        <w:t>пре</w:t>
      </w:r>
      <w:r w:rsidR="004A295E">
        <w:rPr>
          <w:rFonts w:ascii="Times New Roman" w:hAnsi="Times New Roman" w:cs="Times New Roman"/>
          <w:sz w:val="24"/>
          <w:szCs w:val="24"/>
        </w:rPr>
        <w:t xml:space="preserve">дложения </w:t>
      </w:r>
      <w:r w:rsidRPr="00AF2984">
        <w:rPr>
          <w:rFonts w:ascii="Times New Roman" w:hAnsi="Times New Roman" w:cs="Times New Roman"/>
          <w:sz w:val="24"/>
          <w:szCs w:val="24"/>
        </w:rPr>
        <w:t>по соответствующим муниципальным программам и ведомственным цел</w:t>
      </w:r>
      <w:r w:rsidR="004A295E">
        <w:rPr>
          <w:rFonts w:ascii="Times New Roman" w:hAnsi="Times New Roman" w:cs="Times New Roman"/>
          <w:sz w:val="24"/>
          <w:szCs w:val="24"/>
        </w:rPr>
        <w:t>евым программам в администрацию</w:t>
      </w:r>
      <w:r w:rsidRPr="00AF2984">
        <w:rPr>
          <w:rFonts w:ascii="Times New Roman" w:hAnsi="Times New Roman" w:cs="Times New Roman"/>
          <w:sz w:val="24"/>
          <w:szCs w:val="24"/>
        </w:rPr>
        <w:t xml:space="preserve"> </w:t>
      </w:r>
      <w:r w:rsidR="004A295E">
        <w:rPr>
          <w:rFonts w:ascii="Times New Roman" w:hAnsi="Times New Roman" w:cs="Times New Roman"/>
          <w:sz w:val="24"/>
          <w:szCs w:val="24"/>
        </w:rPr>
        <w:t xml:space="preserve"> сельского поселения Болчары</w:t>
      </w:r>
      <w:r w:rsidRPr="00AF2984">
        <w:rPr>
          <w:rFonts w:ascii="Times New Roman" w:hAnsi="Times New Roman" w:cs="Times New Roman"/>
          <w:sz w:val="24"/>
          <w:szCs w:val="24"/>
        </w:rPr>
        <w:t>.</w:t>
      </w:r>
    </w:p>
    <w:p w:rsidR="00AF2984" w:rsidRPr="00AF2984" w:rsidRDefault="00AF2984" w:rsidP="00AF2984">
      <w:pPr>
        <w:pStyle w:val="ConsNormal"/>
        <w:tabs>
          <w:tab w:val="left" w:pos="1080"/>
        </w:tabs>
        <w:ind w:firstLine="567"/>
        <w:jc w:val="center"/>
        <w:rPr>
          <w:rFonts w:ascii="Times New Roman" w:hAnsi="Times New Roman" w:cs="Times New Roman"/>
          <w:b/>
          <w:sz w:val="24"/>
          <w:szCs w:val="24"/>
        </w:rPr>
      </w:pPr>
    </w:p>
    <w:p w:rsidR="00AF2984" w:rsidRPr="004A295E" w:rsidRDefault="004A295E" w:rsidP="004A295E">
      <w:pPr>
        <w:pStyle w:val="ConsNormal"/>
        <w:tabs>
          <w:tab w:val="left" w:pos="1080"/>
        </w:tabs>
        <w:ind w:firstLine="426"/>
        <w:jc w:val="both"/>
        <w:rPr>
          <w:rFonts w:ascii="Times New Roman" w:hAnsi="Times New Roman" w:cs="Times New Roman"/>
          <w:sz w:val="24"/>
          <w:szCs w:val="24"/>
        </w:rPr>
      </w:pPr>
      <w:r>
        <w:rPr>
          <w:rFonts w:ascii="Times New Roman" w:hAnsi="Times New Roman" w:cs="Times New Roman"/>
          <w:sz w:val="24"/>
          <w:szCs w:val="24"/>
        </w:rPr>
        <w:t xml:space="preserve">Статья </w:t>
      </w:r>
      <w:r w:rsidR="00AF2984" w:rsidRPr="004A295E">
        <w:rPr>
          <w:rFonts w:ascii="Times New Roman" w:hAnsi="Times New Roman" w:cs="Times New Roman"/>
          <w:sz w:val="24"/>
          <w:szCs w:val="24"/>
        </w:rPr>
        <w:t>15. Прогноз социально</w:t>
      </w:r>
      <w:r>
        <w:rPr>
          <w:rFonts w:ascii="Times New Roman" w:hAnsi="Times New Roman" w:cs="Times New Roman"/>
          <w:sz w:val="24"/>
          <w:szCs w:val="24"/>
        </w:rPr>
        <w:t xml:space="preserve"> – </w:t>
      </w:r>
      <w:r w:rsidR="00AF2984" w:rsidRPr="004A295E">
        <w:rPr>
          <w:rFonts w:ascii="Times New Roman" w:hAnsi="Times New Roman" w:cs="Times New Roman"/>
          <w:sz w:val="24"/>
          <w:szCs w:val="24"/>
        </w:rPr>
        <w:t>экономического развития муниципального образования сельское поселение Болчары</w:t>
      </w:r>
      <w:r>
        <w:rPr>
          <w:rFonts w:ascii="Times New Roman" w:hAnsi="Times New Roman" w:cs="Times New Roman"/>
          <w:sz w:val="24"/>
          <w:szCs w:val="24"/>
        </w:rPr>
        <w:t>.</w:t>
      </w:r>
      <w:r w:rsidR="00AF2984" w:rsidRPr="004A295E">
        <w:rPr>
          <w:rFonts w:ascii="Times New Roman" w:hAnsi="Times New Roman" w:cs="Times New Roman"/>
          <w:sz w:val="24"/>
          <w:szCs w:val="24"/>
        </w:rPr>
        <w:t xml:space="preserve">   </w:t>
      </w:r>
    </w:p>
    <w:p w:rsidR="00AF2984" w:rsidRPr="00AF2984" w:rsidRDefault="00AF2984" w:rsidP="004A295E">
      <w:pPr>
        <w:spacing w:after="0" w:line="240" w:lineRule="auto"/>
        <w:ind w:firstLine="426"/>
        <w:jc w:val="both"/>
        <w:rPr>
          <w:rFonts w:ascii="Times New Roman" w:eastAsia="Times New Roman CYR" w:hAnsi="Times New Roman" w:cs="Times New Roman"/>
          <w:sz w:val="24"/>
          <w:szCs w:val="24"/>
        </w:rPr>
      </w:pPr>
      <w:r w:rsidRPr="00AF2984">
        <w:rPr>
          <w:rFonts w:ascii="Times New Roman" w:eastAsia="Times New Roman CYR" w:hAnsi="Times New Roman" w:cs="Times New Roman"/>
          <w:sz w:val="24"/>
          <w:szCs w:val="24"/>
        </w:rPr>
        <w:t>15.1. Прогноз социально</w:t>
      </w:r>
      <w:r w:rsidR="004A295E">
        <w:rPr>
          <w:rFonts w:ascii="Times New Roman" w:eastAsia="Times New Roman CYR" w:hAnsi="Times New Roman" w:cs="Times New Roman"/>
          <w:sz w:val="24"/>
          <w:szCs w:val="24"/>
        </w:rPr>
        <w:t xml:space="preserve"> – </w:t>
      </w:r>
      <w:r w:rsidRPr="00AF2984">
        <w:rPr>
          <w:rFonts w:ascii="Times New Roman" w:eastAsia="Times New Roman CYR" w:hAnsi="Times New Roman" w:cs="Times New Roman"/>
          <w:sz w:val="24"/>
          <w:szCs w:val="24"/>
        </w:rPr>
        <w:t>экономического развития</w:t>
      </w:r>
      <w:r w:rsidR="004A295E">
        <w:rPr>
          <w:rFonts w:ascii="Times New Roman" w:eastAsia="Times New Roman CYR" w:hAnsi="Times New Roman" w:cs="Times New Roman"/>
          <w:sz w:val="24"/>
          <w:szCs w:val="24"/>
        </w:rPr>
        <w:t xml:space="preserve"> муниципального образования </w:t>
      </w:r>
      <w:r w:rsidRPr="00AF2984">
        <w:rPr>
          <w:rFonts w:ascii="Times New Roman" w:eastAsia="Times New Roman CYR" w:hAnsi="Times New Roman" w:cs="Times New Roman"/>
          <w:sz w:val="24"/>
          <w:szCs w:val="24"/>
        </w:rPr>
        <w:t>сельское  поселение  Болчары разрабатывается на период не менее трех лет.</w:t>
      </w:r>
    </w:p>
    <w:p w:rsidR="00AF2984" w:rsidRPr="00AF2984" w:rsidRDefault="00AF2984" w:rsidP="004A295E">
      <w:pPr>
        <w:spacing w:after="0" w:line="240" w:lineRule="auto"/>
        <w:ind w:firstLine="426"/>
        <w:jc w:val="both"/>
        <w:rPr>
          <w:rFonts w:ascii="Times New Roman" w:eastAsia="Times New Roman CYR" w:hAnsi="Times New Roman" w:cs="Times New Roman"/>
          <w:sz w:val="24"/>
          <w:szCs w:val="24"/>
        </w:rPr>
      </w:pPr>
      <w:r w:rsidRPr="00AF2984">
        <w:rPr>
          <w:rFonts w:ascii="Times New Roman" w:eastAsia="Times New Roman CYR" w:hAnsi="Times New Roman" w:cs="Times New Roman"/>
          <w:sz w:val="24"/>
          <w:szCs w:val="24"/>
        </w:rPr>
        <w:t xml:space="preserve">15.2. Прогноз социально-экономического развития муниципального образования  сельское  поселение  Болчары ежегодно разрабатывается в порядке, установленном </w:t>
      </w:r>
      <w:r w:rsidR="004A295E">
        <w:rPr>
          <w:rFonts w:ascii="Times New Roman" w:eastAsia="Times New Roman CYR" w:hAnsi="Times New Roman" w:cs="Times New Roman"/>
          <w:sz w:val="24"/>
          <w:szCs w:val="24"/>
        </w:rPr>
        <w:t>а</w:t>
      </w:r>
      <w:r w:rsidRPr="00AF2984">
        <w:rPr>
          <w:rFonts w:ascii="Times New Roman" w:eastAsia="Times New Roman CYR" w:hAnsi="Times New Roman" w:cs="Times New Roman"/>
          <w:sz w:val="24"/>
          <w:szCs w:val="24"/>
        </w:rPr>
        <w:t>дминистрацией сельского  поселения.</w:t>
      </w:r>
    </w:p>
    <w:p w:rsidR="00AF2984" w:rsidRPr="00AF2984" w:rsidRDefault="00AF2984" w:rsidP="004A295E">
      <w:pPr>
        <w:spacing w:after="0" w:line="240" w:lineRule="auto"/>
        <w:ind w:firstLine="426"/>
        <w:jc w:val="both"/>
        <w:rPr>
          <w:rFonts w:ascii="Times New Roman" w:eastAsia="Times New Roman CYR" w:hAnsi="Times New Roman" w:cs="Times New Roman"/>
          <w:sz w:val="24"/>
          <w:szCs w:val="24"/>
        </w:rPr>
      </w:pPr>
      <w:r w:rsidRPr="00AF2984">
        <w:rPr>
          <w:rFonts w:ascii="Times New Roman" w:eastAsia="Times New Roman CYR" w:hAnsi="Times New Roman" w:cs="Times New Roman"/>
          <w:sz w:val="24"/>
          <w:szCs w:val="24"/>
        </w:rPr>
        <w:t>15.3. Прогноз социально</w:t>
      </w:r>
      <w:r w:rsidR="004A295E">
        <w:rPr>
          <w:rFonts w:ascii="Times New Roman" w:eastAsia="Times New Roman CYR" w:hAnsi="Times New Roman" w:cs="Times New Roman"/>
          <w:sz w:val="24"/>
          <w:szCs w:val="24"/>
        </w:rPr>
        <w:t xml:space="preserve"> – </w:t>
      </w:r>
      <w:r w:rsidRPr="00AF2984">
        <w:rPr>
          <w:rFonts w:ascii="Times New Roman" w:eastAsia="Times New Roman CYR" w:hAnsi="Times New Roman" w:cs="Times New Roman"/>
          <w:sz w:val="24"/>
          <w:szCs w:val="24"/>
        </w:rPr>
        <w:t xml:space="preserve">экономического развития </w:t>
      </w:r>
      <w:r w:rsidR="004A295E">
        <w:rPr>
          <w:rFonts w:ascii="Times New Roman" w:eastAsia="Times New Roman CYR" w:hAnsi="Times New Roman" w:cs="Times New Roman"/>
          <w:sz w:val="24"/>
          <w:szCs w:val="24"/>
        </w:rPr>
        <w:t>муниципального образования</w:t>
      </w:r>
      <w:r w:rsidRPr="00AF2984">
        <w:rPr>
          <w:rFonts w:ascii="Times New Roman" w:eastAsia="Times New Roman CYR" w:hAnsi="Times New Roman" w:cs="Times New Roman"/>
          <w:sz w:val="24"/>
          <w:szCs w:val="24"/>
        </w:rPr>
        <w:t xml:space="preserve"> сельское  поселение  Болчары одобряется </w:t>
      </w:r>
      <w:r w:rsidR="004A295E">
        <w:rPr>
          <w:rFonts w:ascii="Times New Roman" w:eastAsia="Times New Roman CYR" w:hAnsi="Times New Roman" w:cs="Times New Roman"/>
          <w:sz w:val="24"/>
          <w:szCs w:val="24"/>
        </w:rPr>
        <w:t>а</w:t>
      </w:r>
      <w:r w:rsidRPr="00AF2984">
        <w:rPr>
          <w:rFonts w:ascii="Times New Roman" w:eastAsia="Times New Roman CYR" w:hAnsi="Times New Roman" w:cs="Times New Roman"/>
          <w:sz w:val="24"/>
          <w:szCs w:val="24"/>
        </w:rPr>
        <w:t xml:space="preserve">дминистрацией </w:t>
      </w:r>
      <w:r w:rsidR="004A295E">
        <w:rPr>
          <w:rFonts w:ascii="Times New Roman" w:eastAsia="Times New Roman CYR" w:hAnsi="Times New Roman" w:cs="Times New Roman"/>
          <w:sz w:val="24"/>
          <w:szCs w:val="24"/>
        </w:rPr>
        <w:t xml:space="preserve"> сельского поселения Болчары</w:t>
      </w:r>
      <w:r w:rsidRPr="00AF2984">
        <w:rPr>
          <w:rFonts w:ascii="Times New Roman" w:eastAsia="Times New Roman CYR" w:hAnsi="Times New Roman" w:cs="Times New Roman"/>
          <w:sz w:val="24"/>
          <w:szCs w:val="24"/>
        </w:rPr>
        <w:t xml:space="preserve"> одновременно с принятием решения о внесении проекта бюджета муниципального образования сельское поселение Болчары Советом депутатов   сельского поселения Болчары  </w:t>
      </w:r>
    </w:p>
    <w:p w:rsidR="00AF2984" w:rsidRPr="00AF2984" w:rsidRDefault="00AF2984" w:rsidP="004A295E">
      <w:pPr>
        <w:spacing w:after="0" w:line="240" w:lineRule="auto"/>
        <w:ind w:firstLine="426"/>
        <w:jc w:val="both"/>
        <w:rPr>
          <w:rFonts w:ascii="Times New Roman" w:eastAsia="Times New Roman CYR" w:hAnsi="Times New Roman" w:cs="Times New Roman"/>
          <w:sz w:val="24"/>
          <w:szCs w:val="24"/>
        </w:rPr>
      </w:pPr>
      <w:r w:rsidRPr="00AF2984">
        <w:rPr>
          <w:rFonts w:ascii="Times New Roman" w:eastAsia="Times New Roman CYR" w:hAnsi="Times New Roman" w:cs="Times New Roman"/>
          <w:sz w:val="24"/>
          <w:szCs w:val="24"/>
        </w:rPr>
        <w:t>15.4. Изменения прогноза социально</w:t>
      </w:r>
      <w:r w:rsidR="004A295E">
        <w:rPr>
          <w:rFonts w:ascii="Times New Roman" w:eastAsia="Times New Roman CYR" w:hAnsi="Times New Roman" w:cs="Times New Roman"/>
          <w:sz w:val="24"/>
          <w:szCs w:val="24"/>
        </w:rPr>
        <w:t xml:space="preserve"> – </w:t>
      </w:r>
      <w:r w:rsidRPr="00AF2984">
        <w:rPr>
          <w:rFonts w:ascii="Times New Roman" w:eastAsia="Times New Roman CYR" w:hAnsi="Times New Roman" w:cs="Times New Roman"/>
          <w:sz w:val="24"/>
          <w:szCs w:val="24"/>
        </w:rPr>
        <w:t>экономического развития муниц</w:t>
      </w:r>
      <w:r w:rsidR="004A295E">
        <w:rPr>
          <w:rFonts w:ascii="Times New Roman" w:eastAsia="Times New Roman CYR" w:hAnsi="Times New Roman" w:cs="Times New Roman"/>
          <w:sz w:val="24"/>
          <w:szCs w:val="24"/>
        </w:rPr>
        <w:t>ипального образования сельское поселение</w:t>
      </w:r>
      <w:r w:rsidRPr="00AF2984">
        <w:rPr>
          <w:rFonts w:ascii="Times New Roman" w:eastAsia="Times New Roman CYR" w:hAnsi="Times New Roman" w:cs="Times New Roman"/>
          <w:sz w:val="24"/>
          <w:szCs w:val="24"/>
        </w:rPr>
        <w:t xml:space="preserve"> Болчары в ходе составления или рассмотрения проекта бюджета влечет за собой изменения основных характеристик проекта бюджета.</w:t>
      </w:r>
    </w:p>
    <w:p w:rsidR="00AF2984" w:rsidRPr="00AF2984" w:rsidRDefault="00AF2984" w:rsidP="004A295E">
      <w:pPr>
        <w:spacing w:after="0" w:line="240" w:lineRule="auto"/>
        <w:ind w:firstLine="426"/>
        <w:jc w:val="both"/>
        <w:rPr>
          <w:rFonts w:ascii="Times New Roman" w:eastAsia="Times New Roman CYR" w:hAnsi="Times New Roman" w:cs="Times New Roman"/>
          <w:sz w:val="24"/>
          <w:szCs w:val="24"/>
        </w:rPr>
      </w:pPr>
      <w:r w:rsidRPr="00AF2984">
        <w:rPr>
          <w:rFonts w:ascii="Times New Roman" w:eastAsia="Times New Roman CYR" w:hAnsi="Times New Roman" w:cs="Times New Roman"/>
          <w:sz w:val="24"/>
          <w:szCs w:val="24"/>
        </w:rPr>
        <w:t>15.5. Разработка прогноза социально</w:t>
      </w:r>
      <w:r w:rsidR="004A295E">
        <w:rPr>
          <w:rFonts w:ascii="Times New Roman" w:eastAsia="Times New Roman CYR" w:hAnsi="Times New Roman" w:cs="Times New Roman"/>
          <w:sz w:val="24"/>
          <w:szCs w:val="24"/>
        </w:rPr>
        <w:t xml:space="preserve"> – </w:t>
      </w:r>
      <w:r w:rsidRPr="00AF2984">
        <w:rPr>
          <w:rFonts w:ascii="Times New Roman" w:eastAsia="Times New Roman CYR" w:hAnsi="Times New Roman" w:cs="Times New Roman"/>
          <w:sz w:val="24"/>
          <w:szCs w:val="24"/>
        </w:rPr>
        <w:t xml:space="preserve">экономического развития муниципального образования  сельское  поселение  Болчары на очередной финансовый год осуществляется уполномоченным органом администрации сельского  поселения Болчары.  </w:t>
      </w:r>
    </w:p>
    <w:p w:rsidR="00AF2984" w:rsidRPr="00AF2984" w:rsidRDefault="00AF2984" w:rsidP="00AF2984">
      <w:pPr>
        <w:pStyle w:val="ConsNormal"/>
        <w:tabs>
          <w:tab w:val="left" w:pos="1080"/>
        </w:tabs>
        <w:ind w:firstLine="567"/>
        <w:jc w:val="both"/>
        <w:rPr>
          <w:rFonts w:ascii="Times New Roman" w:hAnsi="Times New Roman" w:cs="Times New Roman"/>
          <w:sz w:val="24"/>
          <w:szCs w:val="24"/>
        </w:rPr>
      </w:pPr>
    </w:p>
    <w:p w:rsidR="00AF2984" w:rsidRPr="004A295E" w:rsidRDefault="004A295E" w:rsidP="004A295E">
      <w:pPr>
        <w:pStyle w:val="ConsNormal"/>
        <w:tabs>
          <w:tab w:val="left" w:pos="1080"/>
        </w:tabs>
        <w:ind w:firstLine="426"/>
        <w:jc w:val="both"/>
        <w:rPr>
          <w:rFonts w:ascii="Times New Roman" w:hAnsi="Times New Roman" w:cs="Times New Roman"/>
          <w:sz w:val="24"/>
          <w:szCs w:val="24"/>
        </w:rPr>
      </w:pPr>
      <w:r>
        <w:rPr>
          <w:rFonts w:ascii="Times New Roman" w:hAnsi="Times New Roman" w:cs="Times New Roman"/>
          <w:sz w:val="24"/>
          <w:szCs w:val="24"/>
        </w:rPr>
        <w:t xml:space="preserve">Статья </w:t>
      </w:r>
      <w:r w:rsidR="00AF2984" w:rsidRPr="004A295E">
        <w:rPr>
          <w:rFonts w:ascii="Times New Roman" w:hAnsi="Times New Roman" w:cs="Times New Roman"/>
          <w:sz w:val="24"/>
          <w:szCs w:val="24"/>
        </w:rPr>
        <w:t>16. Основные направления бюджетной и налоговой политики  муниципального образования   сельское поселение Болчары</w:t>
      </w:r>
      <w:r>
        <w:rPr>
          <w:rFonts w:ascii="Times New Roman" w:hAnsi="Times New Roman" w:cs="Times New Roman"/>
          <w:sz w:val="24"/>
          <w:szCs w:val="24"/>
        </w:rPr>
        <w:t>.</w:t>
      </w:r>
      <w:r w:rsidR="00AF2984" w:rsidRPr="004A295E">
        <w:rPr>
          <w:rFonts w:ascii="Times New Roman" w:hAnsi="Times New Roman" w:cs="Times New Roman"/>
          <w:sz w:val="24"/>
          <w:szCs w:val="24"/>
        </w:rPr>
        <w:t xml:space="preserve">   </w:t>
      </w:r>
    </w:p>
    <w:p w:rsidR="00AF2984" w:rsidRPr="00AF2984" w:rsidRDefault="00AF2984" w:rsidP="004A295E">
      <w:pPr>
        <w:pStyle w:val="21"/>
        <w:tabs>
          <w:tab w:val="left" w:pos="1080"/>
        </w:tabs>
        <w:ind w:left="0" w:firstLine="426"/>
        <w:rPr>
          <w:szCs w:val="24"/>
        </w:rPr>
      </w:pPr>
      <w:proofErr w:type="gramStart"/>
      <w:r w:rsidRPr="00AF2984">
        <w:rPr>
          <w:szCs w:val="24"/>
        </w:rPr>
        <w:t xml:space="preserve">16.1.Основные направления бюджетной политики </w:t>
      </w:r>
      <w:r w:rsidR="004A295E">
        <w:rPr>
          <w:szCs w:val="24"/>
        </w:rPr>
        <w:t>муниципального образования</w:t>
      </w:r>
      <w:r w:rsidRPr="00AF2984">
        <w:rPr>
          <w:szCs w:val="24"/>
        </w:rPr>
        <w:t xml:space="preserve"> сельское поселение Болчары</w:t>
      </w:r>
      <w:r w:rsidRPr="00AF2984">
        <w:rPr>
          <w:b/>
          <w:szCs w:val="24"/>
        </w:rPr>
        <w:t xml:space="preserve">   </w:t>
      </w:r>
      <w:r w:rsidRPr="00AF2984">
        <w:rPr>
          <w:szCs w:val="24"/>
        </w:rPr>
        <w:t>должны содержать краткий анализ структуры расходов бюджета сельского  поселения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плановом период</w:t>
      </w:r>
      <w:r w:rsidR="004A295E">
        <w:rPr>
          <w:szCs w:val="24"/>
        </w:rPr>
        <w:t xml:space="preserve">е с учетом прогнозов и программ </w:t>
      </w:r>
      <w:r w:rsidRPr="00AF2984">
        <w:rPr>
          <w:szCs w:val="24"/>
        </w:rPr>
        <w:t>социально</w:t>
      </w:r>
      <w:r w:rsidR="004A295E">
        <w:rPr>
          <w:szCs w:val="24"/>
        </w:rPr>
        <w:t xml:space="preserve"> – </w:t>
      </w:r>
      <w:r w:rsidRPr="00AF2984">
        <w:rPr>
          <w:szCs w:val="24"/>
        </w:rPr>
        <w:t>экономического развития сельского  поселения.</w:t>
      </w:r>
      <w:proofErr w:type="gramEnd"/>
    </w:p>
    <w:p w:rsidR="00AF2984" w:rsidRPr="00AF2984" w:rsidRDefault="00AF2984" w:rsidP="004A295E">
      <w:pPr>
        <w:pStyle w:val="21"/>
        <w:tabs>
          <w:tab w:val="left" w:pos="1080"/>
        </w:tabs>
        <w:ind w:left="0" w:firstLine="426"/>
        <w:rPr>
          <w:szCs w:val="24"/>
        </w:rPr>
      </w:pPr>
      <w:r w:rsidRPr="00AF2984">
        <w:rPr>
          <w:szCs w:val="24"/>
        </w:rPr>
        <w:t>16.2. Основные направления налоговой политики сельского  поселения должны содержать: анализ законодательства о налогах и сборах в части налогов, формирующих налоговые доходы бюджета сельского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AF2984" w:rsidRPr="00AF2984" w:rsidRDefault="00AF2984" w:rsidP="004A295E">
      <w:pPr>
        <w:pStyle w:val="21"/>
        <w:tabs>
          <w:tab w:val="left" w:pos="1080"/>
        </w:tabs>
        <w:ind w:left="0" w:firstLine="426"/>
        <w:rPr>
          <w:szCs w:val="24"/>
        </w:rPr>
      </w:pPr>
      <w:r w:rsidRPr="00AF2984">
        <w:rPr>
          <w:szCs w:val="24"/>
        </w:rPr>
        <w:t>16.3.</w:t>
      </w:r>
      <w:r w:rsidR="004A295E">
        <w:rPr>
          <w:szCs w:val="24"/>
        </w:rPr>
        <w:t xml:space="preserve"> </w:t>
      </w:r>
      <w:r w:rsidRPr="00AF2984">
        <w:rPr>
          <w:szCs w:val="24"/>
        </w:rPr>
        <w:t xml:space="preserve">Основные направления бюджетной и налоговой политики разрабатываются и утверждаются </w:t>
      </w:r>
      <w:r w:rsidR="004A295E">
        <w:rPr>
          <w:szCs w:val="24"/>
        </w:rPr>
        <w:t>а</w:t>
      </w:r>
      <w:r w:rsidRPr="00AF2984">
        <w:rPr>
          <w:szCs w:val="24"/>
        </w:rPr>
        <w:t>дминистрацией сельского  поселения Болчары.</w:t>
      </w:r>
    </w:p>
    <w:p w:rsidR="00AF2984" w:rsidRPr="00AF2984" w:rsidRDefault="00AF2984" w:rsidP="00AF2984">
      <w:pPr>
        <w:pStyle w:val="ConsNormal"/>
        <w:tabs>
          <w:tab w:val="left" w:pos="1080"/>
        </w:tabs>
        <w:ind w:firstLine="567"/>
        <w:jc w:val="both"/>
        <w:rPr>
          <w:rFonts w:ascii="Times New Roman" w:hAnsi="Times New Roman" w:cs="Times New Roman"/>
          <w:sz w:val="24"/>
          <w:szCs w:val="24"/>
        </w:rPr>
      </w:pPr>
    </w:p>
    <w:p w:rsidR="00AF2984" w:rsidRPr="004A295E" w:rsidRDefault="004A295E" w:rsidP="004A295E">
      <w:pPr>
        <w:pStyle w:val="ConsNormal"/>
        <w:tabs>
          <w:tab w:val="left" w:pos="851"/>
        </w:tabs>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Статья </w:t>
      </w:r>
      <w:r w:rsidR="00AF2984" w:rsidRPr="004A295E">
        <w:rPr>
          <w:rFonts w:ascii="Times New Roman" w:hAnsi="Times New Roman" w:cs="Times New Roman"/>
          <w:sz w:val="24"/>
          <w:szCs w:val="24"/>
        </w:rPr>
        <w:t xml:space="preserve">17. Прогнозирование доходов бюджета  </w:t>
      </w:r>
      <w:r w:rsidRPr="004A295E">
        <w:rPr>
          <w:rFonts w:ascii="Times New Roman" w:hAnsi="Times New Roman" w:cs="Times New Roman"/>
          <w:sz w:val="24"/>
          <w:szCs w:val="24"/>
        </w:rPr>
        <w:t xml:space="preserve">муниципального образования </w:t>
      </w:r>
      <w:r w:rsidR="00AF2984" w:rsidRPr="004A295E">
        <w:rPr>
          <w:rFonts w:ascii="Times New Roman" w:hAnsi="Times New Roman" w:cs="Times New Roman"/>
          <w:sz w:val="24"/>
          <w:szCs w:val="24"/>
        </w:rPr>
        <w:t>сельское поселение Болчары</w:t>
      </w:r>
      <w:r w:rsidRPr="004A295E">
        <w:rPr>
          <w:rFonts w:ascii="Times New Roman" w:hAnsi="Times New Roman" w:cs="Times New Roman"/>
          <w:sz w:val="24"/>
          <w:szCs w:val="24"/>
        </w:rPr>
        <w:t>.</w:t>
      </w:r>
    </w:p>
    <w:p w:rsidR="00AF2984" w:rsidRPr="00AF2984" w:rsidRDefault="004A295E" w:rsidP="004A295E">
      <w:pPr>
        <w:tabs>
          <w:tab w:val="left" w:pos="851"/>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Доходы</w:t>
      </w:r>
      <w:r w:rsidR="00AF2984" w:rsidRPr="00AF2984">
        <w:rPr>
          <w:rFonts w:ascii="Times New Roman" w:hAnsi="Times New Roman" w:cs="Times New Roman"/>
          <w:sz w:val="24"/>
          <w:szCs w:val="24"/>
        </w:rPr>
        <w:t xml:space="preserve"> бюджета муниципального образования сельское поселение Болчары  прогнозируются на основе прогноза социально-экономического развития сельского  </w:t>
      </w:r>
      <w:proofErr w:type="gramStart"/>
      <w:r w:rsidR="00AF2984" w:rsidRPr="00AF2984">
        <w:rPr>
          <w:rFonts w:ascii="Times New Roman" w:hAnsi="Times New Roman" w:cs="Times New Roman"/>
          <w:sz w:val="24"/>
          <w:szCs w:val="24"/>
        </w:rPr>
        <w:t>поселения</w:t>
      </w:r>
      <w:proofErr w:type="gramEnd"/>
      <w:r w:rsidR="00AF2984" w:rsidRPr="00AF2984">
        <w:rPr>
          <w:rFonts w:ascii="Times New Roman" w:hAnsi="Times New Roman" w:cs="Times New Roman"/>
          <w:sz w:val="24"/>
          <w:szCs w:val="24"/>
        </w:rPr>
        <w:t xml:space="preserve"> в условиях действующего на день внесения проекта решения о местном бюджете в Совет депутатов, законодательства о налогах и сборах Российской Федерации и Ханты</w:t>
      </w:r>
      <w:r>
        <w:rPr>
          <w:rFonts w:ascii="Times New Roman" w:hAnsi="Times New Roman" w:cs="Times New Roman"/>
          <w:sz w:val="24"/>
          <w:szCs w:val="24"/>
        </w:rPr>
        <w:t>-Мансийского автономного округа</w:t>
      </w:r>
      <w:r w:rsidR="00AF2984" w:rsidRPr="00AF2984">
        <w:rPr>
          <w:rFonts w:ascii="Times New Roman" w:hAnsi="Times New Roman" w:cs="Times New Roman"/>
          <w:sz w:val="24"/>
          <w:szCs w:val="24"/>
        </w:rPr>
        <w:t>, бюджетного законодательства Российской Федерации, а также законодательства Российской Федерации, Ханты</w:t>
      </w:r>
      <w:r>
        <w:rPr>
          <w:rFonts w:ascii="Times New Roman" w:hAnsi="Times New Roman" w:cs="Times New Roman"/>
          <w:sz w:val="24"/>
          <w:szCs w:val="24"/>
        </w:rPr>
        <w:t xml:space="preserve"> – </w:t>
      </w:r>
      <w:r w:rsidR="00AF2984" w:rsidRPr="00AF2984">
        <w:rPr>
          <w:rFonts w:ascii="Times New Roman" w:hAnsi="Times New Roman" w:cs="Times New Roman"/>
          <w:sz w:val="24"/>
          <w:szCs w:val="24"/>
        </w:rPr>
        <w:t>Мансийского автономного округа  автономного округа и сельского  поселения, устанавливающего неналоговые доходы местного бюджета.</w:t>
      </w:r>
    </w:p>
    <w:p w:rsidR="00AF2984" w:rsidRPr="00AF2984" w:rsidRDefault="00AF2984" w:rsidP="00AF2984">
      <w:pPr>
        <w:tabs>
          <w:tab w:val="left" w:pos="1080"/>
        </w:tabs>
        <w:autoSpaceDE w:val="0"/>
        <w:autoSpaceDN w:val="0"/>
        <w:adjustRightInd w:val="0"/>
        <w:spacing w:after="0" w:line="240" w:lineRule="auto"/>
        <w:ind w:firstLine="567"/>
        <w:jc w:val="both"/>
        <w:rPr>
          <w:rFonts w:ascii="Times New Roman" w:hAnsi="Times New Roman" w:cs="Times New Roman"/>
          <w:sz w:val="24"/>
          <w:szCs w:val="24"/>
        </w:rPr>
      </w:pPr>
    </w:p>
    <w:p w:rsidR="00AF2984" w:rsidRPr="004A295E" w:rsidRDefault="004A295E" w:rsidP="004A295E">
      <w:pPr>
        <w:tabs>
          <w:tab w:val="left" w:pos="1080"/>
        </w:tabs>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Статья </w:t>
      </w:r>
      <w:r w:rsidR="00AF2984" w:rsidRPr="004A295E">
        <w:rPr>
          <w:rFonts w:ascii="Times New Roman" w:hAnsi="Times New Roman" w:cs="Times New Roman"/>
          <w:sz w:val="24"/>
          <w:szCs w:val="24"/>
        </w:rPr>
        <w:t>18. Планирование бюджетных ассигнований</w:t>
      </w:r>
      <w:r w:rsidRPr="004A295E">
        <w:rPr>
          <w:rFonts w:ascii="Times New Roman" w:hAnsi="Times New Roman" w:cs="Times New Roman"/>
          <w:sz w:val="24"/>
          <w:szCs w:val="24"/>
        </w:rPr>
        <w:t>.</w:t>
      </w:r>
    </w:p>
    <w:p w:rsidR="00AF2984" w:rsidRPr="004A295E" w:rsidRDefault="00AF2984" w:rsidP="004A295E">
      <w:pPr>
        <w:spacing w:after="0" w:line="240" w:lineRule="auto"/>
        <w:ind w:firstLine="426"/>
        <w:jc w:val="both"/>
        <w:rPr>
          <w:rFonts w:ascii="Times New Roman" w:eastAsia="Times New Roman CYR" w:hAnsi="Times New Roman" w:cs="Times New Roman"/>
          <w:sz w:val="24"/>
          <w:szCs w:val="24"/>
        </w:rPr>
      </w:pPr>
      <w:r w:rsidRPr="004A295E">
        <w:rPr>
          <w:rFonts w:ascii="Times New Roman" w:eastAsia="Times New Roman CYR" w:hAnsi="Times New Roman" w:cs="Times New Roman"/>
          <w:sz w:val="24"/>
          <w:szCs w:val="24"/>
        </w:rPr>
        <w:t>18.1. Планирование бюджетных ассигнований осуществляется в порядке и в соответствии с методикой, устанавливаемой финансовым органом.</w:t>
      </w:r>
    </w:p>
    <w:p w:rsidR="00AF2984" w:rsidRPr="00AF2984" w:rsidRDefault="00AF2984" w:rsidP="00AF2984">
      <w:pPr>
        <w:spacing w:after="0" w:line="240" w:lineRule="auto"/>
        <w:ind w:firstLine="567"/>
        <w:jc w:val="both"/>
        <w:rPr>
          <w:rFonts w:ascii="Times New Roman" w:eastAsia="Times New Roman CYR" w:hAnsi="Times New Roman" w:cs="Times New Roman"/>
          <w:sz w:val="24"/>
          <w:szCs w:val="24"/>
        </w:rPr>
      </w:pPr>
    </w:p>
    <w:p w:rsidR="00AF2984" w:rsidRPr="004A295E" w:rsidRDefault="00AF2984" w:rsidP="004A295E">
      <w:pPr>
        <w:spacing w:after="0" w:line="240" w:lineRule="auto"/>
        <w:ind w:firstLine="426"/>
        <w:jc w:val="both"/>
        <w:rPr>
          <w:rFonts w:ascii="Times New Roman" w:eastAsia="Times New Roman CYR" w:hAnsi="Times New Roman" w:cs="Times New Roman"/>
          <w:sz w:val="24"/>
          <w:szCs w:val="24"/>
        </w:rPr>
      </w:pPr>
      <w:r w:rsidRPr="004A295E">
        <w:rPr>
          <w:rFonts w:ascii="Times New Roman" w:eastAsia="Times New Roman CYR" w:hAnsi="Times New Roman" w:cs="Times New Roman"/>
          <w:bCs/>
          <w:sz w:val="24"/>
          <w:szCs w:val="24"/>
        </w:rPr>
        <w:t>Статья 19. Муниципальные программы</w:t>
      </w:r>
      <w:r w:rsidR="004A295E">
        <w:rPr>
          <w:rFonts w:ascii="Times New Roman" w:eastAsia="Times New Roman CYR" w:hAnsi="Times New Roman" w:cs="Times New Roman"/>
          <w:bCs/>
          <w:sz w:val="24"/>
          <w:szCs w:val="24"/>
        </w:rPr>
        <w:t>.</w:t>
      </w:r>
    </w:p>
    <w:p w:rsidR="00AF2984" w:rsidRPr="00AF2984" w:rsidRDefault="00AF2984" w:rsidP="004A295E">
      <w:pPr>
        <w:spacing w:after="0" w:line="240" w:lineRule="auto"/>
        <w:ind w:firstLine="426"/>
        <w:jc w:val="both"/>
        <w:rPr>
          <w:rFonts w:ascii="Times New Roman" w:eastAsia="Times New Roman CYR" w:hAnsi="Times New Roman" w:cs="Times New Roman"/>
          <w:sz w:val="24"/>
          <w:szCs w:val="24"/>
        </w:rPr>
      </w:pPr>
      <w:r w:rsidRPr="00AF2984">
        <w:rPr>
          <w:rFonts w:ascii="Times New Roman" w:eastAsia="Times New Roman CYR" w:hAnsi="Times New Roman" w:cs="Times New Roman"/>
          <w:sz w:val="24"/>
          <w:szCs w:val="24"/>
        </w:rPr>
        <w:t xml:space="preserve">19.1. Муниципальные программы утверждаются </w:t>
      </w:r>
      <w:r w:rsidR="004A295E">
        <w:rPr>
          <w:rFonts w:ascii="Times New Roman" w:eastAsia="Times New Roman CYR" w:hAnsi="Times New Roman" w:cs="Times New Roman"/>
          <w:sz w:val="24"/>
          <w:szCs w:val="24"/>
        </w:rPr>
        <w:t>а</w:t>
      </w:r>
      <w:r w:rsidRPr="00AF2984">
        <w:rPr>
          <w:rFonts w:ascii="Times New Roman" w:eastAsia="Times New Roman CYR" w:hAnsi="Times New Roman" w:cs="Times New Roman"/>
          <w:sz w:val="24"/>
          <w:szCs w:val="24"/>
        </w:rPr>
        <w:t>дминистрацией</w:t>
      </w:r>
      <w:r w:rsidR="004A295E">
        <w:rPr>
          <w:rFonts w:ascii="Times New Roman" w:eastAsia="Times New Roman CYR" w:hAnsi="Times New Roman" w:cs="Times New Roman"/>
          <w:sz w:val="24"/>
          <w:szCs w:val="24"/>
        </w:rPr>
        <w:t xml:space="preserve"> сельского поселения Болчары</w:t>
      </w:r>
      <w:r w:rsidRPr="00AF2984">
        <w:rPr>
          <w:rFonts w:ascii="Times New Roman" w:eastAsia="Times New Roman CYR" w:hAnsi="Times New Roman" w:cs="Times New Roman"/>
          <w:sz w:val="24"/>
          <w:szCs w:val="24"/>
        </w:rPr>
        <w:t>.</w:t>
      </w:r>
    </w:p>
    <w:p w:rsidR="00AF2984" w:rsidRPr="00AF2984" w:rsidRDefault="00AF2984" w:rsidP="004A295E">
      <w:pPr>
        <w:spacing w:after="0" w:line="240" w:lineRule="auto"/>
        <w:ind w:firstLine="426"/>
        <w:jc w:val="both"/>
        <w:rPr>
          <w:rFonts w:ascii="Times New Roman" w:eastAsia="Times New Roman CYR" w:hAnsi="Times New Roman" w:cs="Times New Roman"/>
          <w:sz w:val="24"/>
          <w:szCs w:val="24"/>
        </w:rPr>
      </w:pPr>
      <w:r w:rsidRPr="00AF2984">
        <w:rPr>
          <w:rFonts w:ascii="Times New Roman" w:eastAsia="Times New Roman CYR" w:hAnsi="Times New Roman" w:cs="Times New Roman"/>
          <w:sz w:val="24"/>
          <w:szCs w:val="24"/>
        </w:rPr>
        <w:t xml:space="preserve">Сроки реализации муниципальных программ определяются </w:t>
      </w:r>
      <w:r w:rsidR="004A295E">
        <w:rPr>
          <w:rFonts w:ascii="Times New Roman" w:eastAsia="Times New Roman CYR" w:hAnsi="Times New Roman" w:cs="Times New Roman"/>
          <w:sz w:val="24"/>
          <w:szCs w:val="24"/>
        </w:rPr>
        <w:t>а</w:t>
      </w:r>
      <w:r w:rsidRPr="00AF2984">
        <w:rPr>
          <w:rFonts w:ascii="Times New Roman" w:eastAsia="Times New Roman CYR" w:hAnsi="Times New Roman" w:cs="Times New Roman"/>
          <w:sz w:val="24"/>
          <w:szCs w:val="24"/>
        </w:rPr>
        <w:t>дминистрацией сельского поселения Болчары   в устанавливаемом ими порядке.</w:t>
      </w:r>
    </w:p>
    <w:p w:rsidR="00AF2984" w:rsidRPr="00AF2984" w:rsidRDefault="00AF2984" w:rsidP="004A295E">
      <w:pPr>
        <w:spacing w:after="0" w:line="240" w:lineRule="auto"/>
        <w:ind w:firstLine="426"/>
        <w:jc w:val="both"/>
        <w:rPr>
          <w:rFonts w:ascii="Times New Roman" w:eastAsia="Times New Roman CYR" w:hAnsi="Times New Roman" w:cs="Times New Roman"/>
          <w:sz w:val="24"/>
          <w:szCs w:val="24"/>
        </w:rPr>
      </w:pPr>
      <w:r w:rsidRPr="00AF2984">
        <w:rPr>
          <w:rFonts w:ascii="Times New Roman" w:eastAsia="Times New Roman CYR" w:hAnsi="Times New Roman" w:cs="Times New Roman"/>
          <w:sz w:val="24"/>
          <w:szCs w:val="24"/>
        </w:rPr>
        <w:t xml:space="preserve">Порядок принятия решений о разработке муниципальных программ, формирования и реализации указанных программ устанавливается </w:t>
      </w:r>
      <w:r w:rsidR="004A295E">
        <w:rPr>
          <w:rFonts w:ascii="Times New Roman" w:eastAsia="Times New Roman CYR" w:hAnsi="Times New Roman" w:cs="Times New Roman"/>
          <w:sz w:val="24"/>
          <w:szCs w:val="24"/>
        </w:rPr>
        <w:t>а</w:t>
      </w:r>
      <w:r w:rsidRPr="00AF2984">
        <w:rPr>
          <w:rFonts w:ascii="Times New Roman" w:eastAsia="Times New Roman CYR" w:hAnsi="Times New Roman" w:cs="Times New Roman"/>
          <w:sz w:val="24"/>
          <w:szCs w:val="24"/>
        </w:rPr>
        <w:t>дминистрацией сельского  поселения.</w:t>
      </w:r>
    </w:p>
    <w:p w:rsidR="00AF2984" w:rsidRPr="00AF2984" w:rsidRDefault="00AF2984" w:rsidP="004A295E">
      <w:pPr>
        <w:spacing w:after="0" w:line="240" w:lineRule="auto"/>
        <w:ind w:firstLine="426"/>
        <w:jc w:val="both"/>
        <w:rPr>
          <w:rFonts w:ascii="Times New Roman" w:eastAsia="Times New Roman CYR" w:hAnsi="Times New Roman" w:cs="Times New Roman"/>
          <w:sz w:val="24"/>
          <w:szCs w:val="24"/>
        </w:rPr>
      </w:pPr>
      <w:r w:rsidRPr="00AF2984">
        <w:rPr>
          <w:rFonts w:ascii="Times New Roman" w:eastAsia="Times New Roman CYR" w:hAnsi="Times New Roman" w:cs="Times New Roman"/>
          <w:sz w:val="24"/>
          <w:szCs w:val="24"/>
        </w:rPr>
        <w:t>19.2. </w:t>
      </w:r>
      <w:proofErr w:type="gramStart"/>
      <w:r w:rsidRPr="00AF2984">
        <w:rPr>
          <w:rFonts w:ascii="Times New Roman" w:eastAsia="Times New Roman CYR" w:hAnsi="Times New Roman" w:cs="Times New Roman"/>
          <w:sz w:val="24"/>
          <w:szCs w:val="24"/>
        </w:rPr>
        <w:t xml:space="preserve">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w:t>
      </w:r>
      <w:r w:rsidR="004A295E">
        <w:rPr>
          <w:rFonts w:ascii="Times New Roman" w:eastAsia="Times New Roman CYR" w:hAnsi="Times New Roman" w:cs="Times New Roman"/>
          <w:sz w:val="24"/>
          <w:szCs w:val="24"/>
        </w:rPr>
        <w:t xml:space="preserve"> сельского поселения Болчары</w:t>
      </w:r>
      <w:r w:rsidRPr="00AF2984">
        <w:rPr>
          <w:rFonts w:ascii="Times New Roman" w:eastAsia="Times New Roman CYR" w:hAnsi="Times New Roman" w:cs="Times New Roman"/>
          <w:sz w:val="24"/>
          <w:szCs w:val="24"/>
        </w:rPr>
        <w:t>.</w:t>
      </w:r>
      <w:proofErr w:type="gramEnd"/>
    </w:p>
    <w:p w:rsidR="00AF2984" w:rsidRPr="00AF2984" w:rsidRDefault="00AF2984" w:rsidP="004A295E">
      <w:pPr>
        <w:spacing w:after="0" w:line="240" w:lineRule="auto"/>
        <w:ind w:firstLine="426"/>
        <w:jc w:val="both"/>
        <w:rPr>
          <w:rFonts w:ascii="Times New Roman" w:eastAsia="Times New Roman CYR" w:hAnsi="Times New Roman" w:cs="Times New Roman"/>
          <w:sz w:val="24"/>
          <w:szCs w:val="24"/>
        </w:rPr>
      </w:pPr>
      <w:r w:rsidRPr="00AF2984">
        <w:rPr>
          <w:rFonts w:ascii="Times New Roman" w:eastAsia="Times New Roman CYR" w:hAnsi="Times New Roman" w:cs="Times New Roman"/>
          <w:sz w:val="24"/>
          <w:szCs w:val="24"/>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w:t>
      </w:r>
      <w:r w:rsidR="004A295E">
        <w:rPr>
          <w:rFonts w:ascii="Times New Roman" w:eastAsia="Times New Roman CYR" w:hAnsi="Times New Roman" w:cs="Times New Roman"/>
          <w:sz w:val="24"/>
          <w:szCs w:val="24"/>
        </w:rPr>
        <w:t>а</w:t>
      </w:r>
      <w:r w:rsidRPr="00AF2984">
        <w:rPr>
          <w:rFonts w:ascii="Times New Roman" w:eastAsia="Times New Roman CYR" w:hAnsi="Times New Roman" w:cs="Times New Roman"/>
          <w:sz w:val="24"/>
          <w:szCs w:val="24"/>
        </w:rPr>
        <w:t>дминистрацией</w:t>
      </w:r>
      <w:r w:rsidR="004A295E">
        <w:rPr>
          <w:rFonts w:ascii="Times New Roman" w:eastAsia="Times New Roman CYR" w:hAnsi="Times New Roman" w:cs="Times New Roman"/>
          <w:sz w:val="24"/>
          <w:szCs w:val="24"/>
        </w:rPr>
        <w:t xml:space="preserve"> </w:t>
      </w:r>
      <w:r w:rsidRPr="00AF2984">
        <w:rPr>
          <w:rFonts w:ascii="Times New Roman" w:eastAsia="Times New Roman CYR" w:hAnsi="Times New Roman" w:cs="Times New Roman"/>
          <w:sz w:val="24"/>
          <w:szCs w:val="24"/>
        </w:rPr>
        <w:t xml:space="preserve">сельского поселения Болчары. </w:t>
      </w:r>
      <w:r w:rsidR="004A295E">
        <w:rPr>
          <w:rFonts w:ascii="Times New Roman" w:eastAsia="Times New Roman CYR" w:hAnsi="Times New Roman" w:cs="Times New Roman"/>
          <w:sz w:val="24"/>
          <w:szCs w:val="24"/>
        </w:rPr>
        <w:t>Администрация</w:t>
      </w:r>
      <w:r w:rsidRPr="00AF2984">
        <w:rPr>
          <w:rFonts w:ascii="Times New Roman" w:eastAsia="Times New Roman CYR" w:hAnsi="Times New Roman" w:cs="Times New Roman"/>
          <w:sz w:val="24"/>
          <w:szCs w:val="24"/>
        </w:rPr>
        <w:t xml:space="preserve"> </w:t>
      </w:r>
      <w:r w:rsidR="004A295E">
        <w:rPr>
          <w:rFonts w:ascii="Times New Roman" w:eastAsia="Times New Roman CYR" w:hAnsi="Times New Roman" w:cs="Times New Roman"/>
          <w:sz w:val="24"/>
          <w:szCs w:val="24"/>
        </w:rPr>
        <w:t xml:space="preserve">вправе </w:t>
      </w:r>
      <w:r w:rsidRPr="00AF2984">
        <w:rPr>
          <w:rFonts w:ascii="Times New Roman" w:eastAsia="Times New Roman CYR" w:hAnsi="Times New Roman" w:cs="Times New Roman"/>
          <w:sz w:val="24"/>
          <w:szCs w:val="24"/>
        </w:rPr>
        <w:t>осуществлять рассмотрение проектов муниципальных программ и предложений о внесении изменений в муниципальные программы в порядке, установленном</w:t>
      </w:r>
      <w:r w:rsidR="004A295E">
        <w:rPr>
          <w:rFonts w:ascii="Times New Roman" w:eastAsia="Times New Roman CYR" w:hAnsi="Times New Roman" w:cs="Times New Roman"/>
          <w:sz w:val="24"/>
          <w:szCs w:val="24"/>
        </w:rPr>
        <w:t xml:space="preserve"> нормативными правовыми актами</w:t>
      </w:r>
      <w:r w:rsidRPr="00AF2984">
        <w:rPr>
          <w:rFonts w:ascii="Times New Roman" w:eastAsia="Times New Roman CYR" w:hAnsi="Times New Roman" w:cs="Times New Roman"/>
          <w:sz w:val="24"/>
          <w:szCs w:val="24"/>
        </w:rPr>
        <w:t xml:space="preserve"> сельского поселения Болчары</w:t>
      </w:r>
      <w:proofErr w:type="gramStart"/>
      <w:r w:rsidRPr="00AF2984">
        <w:rPr>
          <w:rFonts w:ascii="Times New Roman" w:eastAsia="Times New Roman CYR" w:hAnsi="Times New Roman" w:cs="Times New Roman"/>
          <w:sz w:val="24"/>
          <w:szCs w:val="24"/>
        </w:rPr>
        <w:t xml:space="preserve"> .</w:t>
      </w:r>
      <w:proofErr w:type="gramEnd"/>
    </w:p>
    <w:p w:rsidR="00AF2984" w:rsidRPr="00AF2984" w:rsidRDefault="00AF2984" w:rsidP="004A295E">
      <w:pPr>
        <w:spacing w:after="0" w:line="240" w:lineRule="auto"/>
        <w:ind w:firstLine="426"/>
        <w:jc w:val="both"/>
        <w:rPr>
          <w:rFonts w:ascii="Times New Roman" w:eastAsia="Times New Roman CYR" w:hAnsi="Times New Roman" w:cs="Times New Roman"/>
          <w:sz w:val="24"/>
          <w:szCs w:val="24"/>
        </w:rPr>
      </w:pPr>
      <w:r w:rsidRPr="00AF2984">
        <w:rPr>
          <w:rFonts w:ascii="Times New Roman" w:eastAsia="Times New Roman CYR" w:hAnsi="Times New Roman" w:cs="Times New Roman"/>
          <w:sz w:val="24"/>
          <w:szCs w:val="24"/>
        </w:rPr>
        <w:t>Муниципальные программы подлежат приведению в соответствие с решением о бюджете не позднее трех месяцев со дня вступления его в силу.</w:t>
      </w:r>
    </w:p>
    <w:p w:rsidR="00AF2984" w:rsidRPr="00AF2984" w:rsidRDefault="00AF2984" w:rsidP="004A295E">
      <w:pPr>
        <w:spacing w:after="0" w:line="240" w:lineRule="auto"/>
        <w:ind w:firstLine="426"/>
        <w:jc w:val="both"/>
        <w:rPr>
          <w:rFonts w:ascii="Times New Roman" w:eastAsia="Times New Roman CYR" w:hAnsi="Times New Roman" w:cs="Times New Roman"/>
          <w:sz w:val="24"/>
          <w:szCs w:val="24"/>
        </w:rPr>
      </w:pPr>
      <w:r w:rsidRPr="00AF2984">
        <w:rPr>
          <w:rFonts w:ascii="Times New Roman" w:eastAsia="Times New Roman CYR" w:hAnsi="Times New Roman" w:cs="Times New Roman"/>
          <w:sz w:val="24"/>
          <w:szCs w:val="24"/>
        </w:rPr>
        <w:t>19.3. По каждой муниципальной программе ежегодно проводится оцен</w:t>
      </w:r>
      <w:r w:rsidR="004A295E">
        <w:rPr>
          <w:rFonts w:ascii="Times New Roman" w:eastAsia="Times New Roman CYR" w:hAnsi="Times New Roman" w:cs="Times New Roman"/>
          <w:sz w:val="24"/>
          <w:szCs w:val="24"/>
        </w:rPr>
        <w:t xml:space="preserve">ка эффективности ее реализации. </w:t>
      </w:r>
      <w:r w:rsidRPr="00AF2984">
        <w:rPr>
          <w:rFonts w:ascii="Times New Roman" w:eastAsia="Times New Roman CYR" w:hAnsi="Times New Roman" w:cs="Times New Roman"/>
          <w:sz w:val="24"/>
          <w:szCs w:val="24"/>
        </w:rPr>
        <w:t xml:space="preserve">Порядок проведения указанной оценки и ее критерии устанавливаются </w:t>
      </w:r>
      <w:r w:rsidR="004A295E">
        <w:rPr>
          <w:rFonts w:ascii="Times New Roman" w:eastAsia="Times New Roman CYR" w:hAnsi="Times New Roman" w:cs="Times New Roman"/>
          <w:sz w:val="24"/>
          <w:szCs w:val="24"/>
        </w:rPr>
        <w:t>а</w:t>
      </w:r>
      <w:r w:rsidRPr="00AF2984">
        <w:rPr>
          <w:rFonts w:ascii="Times New Roman" w:eastAsia="Times New Roman CYR" w:hAnsi="Times New Roman" w:cs="Times New Roman"/>
          <w:sz w:val="24"/>
          <w:szCs w:val="24"/>
        </w:rPr>
        <w:t xml:space="preserve">дминистрацией  </w:t>
      </w:r>
      <w:r w:rsidR="004A295E">
        <w:rPr>
          <w:rFonts w:ascii="Times New Roman" w:eastAsia="Times New Roman CYR" w:hAnsi="Times New Roman" w:cs="Times New Roman"/>
          <w:sz w:val="24"/>
          <w:szCs w:val="24"/>
        </w:rPr>
        <w:t xml:space="preserve"> сельского поселения Болчары</w:t>
      </w:r>
      <w:r w:rsidRPr="00AF2984">
        <w:rPr>
          <w:rFonts w:ascii="Times New Roman" w:eastAsia="Times New Roman CYR" w:hAnsi="Times New Roman" w:cs="Times New Roman"/>
          <w:sz w:val="24"/>
          <w:szCs w:val="24"/>
        </w:rPr>
        <w:t>.</w:t>
      </w:r>
    </w:p>
    <w:p w:rsidR="00AF2984" w:rsidRPr="00AF2984" w:rsidRDefault="00AF2984" w:rsidP="004A295E">
      <w:pPr>
        <w:spacing w:after="0" w:line="240" w:lineRule="auto"/>
        <w:ind w:firstLine="426"/>
        <w:jc w:val="both"/>
        <w:rPr>
          <w:rFonts w:ascii="Times New Roman" w:eastAsia="Times New Roman CYR" w:hAnsi="Times New Roman" w:cs="Times New Roman"/>
          <w:sz w:val="24"/>
          <w:szCs w:val="24"/>
        </w:rPr>
      </w:pPr>
      <w:r w:rsidRPr="00AF2984">
        <w:rPr>
          <w:rFonts w:ascii="Times New Roman" w:eastAsia="Times New Roman CYR" w:hAnsi="Times New Roman" w:cs="Times New Roman"/>
          <w:sz w:val="24"/>
          <w:szCs w:val="24"/>
        </w:rPr>
        <w:t xml:space="preserve">По результатам указанной оценки, </w:t>
      </w:r>
      <w:r w:rsidR="004A295E">
        <w:rPr>
          <w:rFonts w:ascii="Times New Roman" w:eastAsia="Times New Roman CYR" w:hAnsi="Times New Roman" w:cs="Times New Roman"/>
          <w:sz w:val="24"/>
          <w:szCs w:val="24"/>
        </w:rPr>
        <w:t>а</w:t>
      </w:r>
      <w:r w:rsidRPr="00AF2984">
        <w:rPr>
          <w:rFonts w:ascii="Times New Roman" w:eastAsia="Times New Roman CYR" w:hAnsi="Times New Roman" w:cs="Times New Roman"/>
          <w:sz w:val="24"/>
          <w:szCs w:val="24"/>
        </w:rPr>
        <w:t>дминистрацией сельского поселения Болчары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F2984" w:rsidRPr="00AF2984" w:rsidRDefault="00AF2984" w:rsidP="004A295E">
      <w:pPr>
        <w:spacing w:after="0" w:line="240" w:lineRule="auto"/>
        <w:ind w:firstLine="426"/>
        <w:jc w:val="both"/>
        <w:rPr>
          <w:rFonts w:ascii="Times New Roman" w:eastAsia="Times New Roman CYR" w:hAnsi="Times New Roman" w:cs="Times New Roman"/>
          <w:sz w:val="24"/>
          <w:szCs w:val="24"/>
        </w:rPr>
      </w:pPr>
    </w:p>
    <w:p w:rsidR="00AF2984" w:rsidRPr="004A295E" w:rsidRDefault="00AF2984" w:rsidP="004A295E">
      <w:pPr>
        <w:tabs>
          <w:tab w:val="left" w:pos="709"/>
        </w:tabs>
        <w:spacing w:after="0" w:line="240" w:lineRule="auto"/>
        <w:ind w:firstLine="426"/>
        <w:jc w:val="both"/>
        <w:rPr>
          <w:rFonts w:ascii="Times New Roman" w:hAnsi="Times New Roman" w:cs="Times New Roman"/>
          <w:sz w:val="24"/>
          <w:szCs w:val="24"/>
        </w:rPr>
      </w:pPr>
      <w:r w:rsidRPr="004A295E">
        <w:rPr>
          <w:rFonts w:ascii="Times New Roman" w:hAnsi="Times New Roman" w:cs="Times New Roman"/>
          <w:bCs/>
          <w:sz w:val="24"/>
          <w:szCs w:val="24"/>
        </w:rPr>
        <w:t xml:space="preserve">Статья 20. </w:t>
      </w:r>
      <w:r w:rsidRPr="004A295E">
        <w:rPr>
          <w:rFonts w:ascii="Times New Roman" w:hAnsi="Times New Roman" w:cs="Times New Roman"/>
          <w:sz w:val="24"/>
          <w:szCs w:val="24"/>
        </w:rPr>
        <w:t>Порядок и сроки составления проекта бюджета  муниципального образования   сельское поселение Болчары</w:t>
      </w:r>
      <w:r w:rsidR="004A295E">
        <w:rPr>
          <w:rFonts w:ascii="Times New Roman" w:hAnsi="Times New Roman" w:cs="Times New Roman"/>
          <w:sz w:val="24"/>
          <w:szCs w:val="24"/>
        </w:rPr>
        <w:t>.</w:t>
      </w:r>
    </w:p>
    <w:p w:rsidR="00AF2984" w:rsidRPr="004A295E" w:rsidRDefault="00AF2984" w:rsidP="004A295E">
      <w:pPr>
        <w:pStyle w:val="ConsNormal"/>
        <w:tabs>
          <w:tab w:val="left" w:pos="709"/>
        </w:tabs>
        <w:ind w:firstLine="426"/>
        <w:jc w:val="both"/>
        <w:rPr>
          <w:rFonts w:ascii="Times New Roman" w:hAnsi="Times New Roman" w:cs="Times New Roman"/>
          <w:sz w:val="24"/>
          <w:szCs w:val="24"/>
        </w:rPr>
      </w:pPr>
      <w:r w:rsidRPr="004A295E">
        <w:rPr>
          <w:rFonts w:ascii="Times New Roman" w:hAnsi="Times New Roman" w:cs="Times New Roman"/>
          <w:sz w:val="24"/>
          <w:szCs w:val="24"/>
        </w:rPr>
        <w:t xml:space="preserve">Порядок и сроки разработки и составления проекта местного бюджета на очередной финансовый год и плановый период, а также порядок работы над документами и материалами, обязательными для предоставления одновременно с проектом местного бюджета, устанавливаются </w:t>
      </w:r>
      <w:r w:rsidR="004A295E">
        <w:rPr>
          <w:rFonts w:ascii="Times New Roman" w:hAnsi="Times New Roman" w:cs="Times New Roman"/>
          <w:sz w:val="24"/>
          <w:szCs w:val="24"/>
        </w:rPr>
        <w:t>а</w:t>
      </w:r>
      <w:r w:rsidRPr="004A295E">
        <w:rPr>
          <w:rFonts w:ascii="Times New Roman" w:hAnsi="Times New Roman" w:cs="Times New Roman"/>
          <w:sz w:val="24"/>
          <w:szCs w:val="24"/>
        </w:rPr>
        <w:t>дминистрацией   сельского поселения Болчары.</w:t>
      </w:r>
    </w:p>
    <w:p w:rsidR="00AF2984" w:rsidRPr="00AF2984" w:rsidRDefault="00AF2984" w:rsidP="00AF2984">
      <w:pPr>
        <w:pStyle w:val="ConsNormal"/>
        <w:tabs>
          <w:tab w:val="num" w:pos="907"/>
          <w:tab w:val="left" w:pos="1080"/>
        </w:tabs>
        <w:ind w:firstLine="567"/>
        <w:jc w:val="center"/>
        <w:rPr>
          <w:rFonts w:ascii="Times New Roman" w:hAnsi="Times New Roman" w:cs="Times New Roman"/>
          <w:b/>
          <w:i/>
          <w:sz w:val="24"/>
          <w:szCs w:val="24"/>
        </w:rPr>
      </w:pPr>
    </w:p>
    <w:p w:rsidR="00AF2984" w:rsidRPr="004A295E" w:rsidRDefault="00AF2984" w:rsidP="004A295E">
      <w:pPr>
        <w:tabs>
          <w:tab w:val="left" w:pos="1080"/>
        </w:tabs>
        <w:autoSpaceDE w:val="0"/>
        <w:autoSpaceDN w:val="0"/>
        <w:adjustRightInd w:val="0"/>
        <w:spacing w:after="0" w:line="240" w:lineRule="auto"/>
        <w:ind w:firstLine="426"/>
        <w:jc w:val="both"/>
        <w:outlineLvl w:val="1"/>
        <w:rPr>
          <w:rFonts w:ascii="Times New Roman" w:hAnsi="Times New Roman" w:cs="Times New Roman"/>
          <w:sz w:val="24"/>
          <w:szCs w:val="24"/>
        </w:rPr>
      </w:pPr>
      <w:r w:rsidRPr="004A295E">
        <w:rPr>
          <w:rFonts w:ascii="Times New Roman" w:hAnsi="Times New Roman" w:cs="Times New Roman"/>
          <w:sz w:val="24"/>
          <w:szCs w:val="24"/>
        </w:rPr>
        <w:t>Статья 21. Публичные слушания по проекту бюджета муниципального образования   сельское поселение Болчары</w:t>
      </w:r>
      <w:r w:rsidR="004A295E">
        <w:rPr>
          <w:rFonts w:ascii="Times New Roman" w:hAnsi="Times New Roman" w:cs="Times New Roman"/>
          <w:sz w:val="24"/>
          <w:szCs w:val="24"/>
        </w:rPr>
        <w:t>.</w:t>
      </w:r>
    </w:p>
    <w:p w:rsidR="00AF2984" w:rsidRPr="00AF2984" w:rsidRDefault="00AF2984" w:rsidP="00AF2984">
      <w:pPr>
        <w:spacing w:after="0" w:line="240" w:lineRule="auto"/>
        <w:ind w:firstLine="567"/>
        <w:jc w:val="both"/>
        <w:rPr>
          <w:rFonts w:ascii="Times New Roman" w:hAnsi="Times New Roman" w:cs="Times New Roman"/>
          <w:sz w:val="24"/>
          <w:szCs w:val="24"/>
        </w:rPr>
      </w:pPr>
    </w:p>
    <w:p w:rsidR="00AF2984" w:rsidRPr="00AF2984" w:rsidRDefault="00AF2984" w:rsidP="004A295E">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lastRenderedPageBreak/>
        <w:t xml:space="preserve">21.1. </w:t>
      </w:r>
      <w:proofErr w:type="gramStart"/>
      <w:r w:rsidRPr="00AF2984">
        <w:rPr>
          <w:rFonts w:ascii="Times New Roman" w:hAnsi="Times New Roman" w:cs="Times New Roman"/>
          <w:sz w:val="24"/>
          <w:szCs w:val="24"/>
        </w:rPr>
        <w:t xml:space="preserve">По проекту бюджета и годовому отчету об исполнении бюджета до их внесения в Совет депутатов  </w:t>
      </w:r>
      <w:r w:rsidR="004A295E">
        <w:rPr>
          <w:rFonts w:ascii="Times New Roman" w:hAnsi="Times New Roman" w:cs="Times New Roman"/>
          <w:sz w:val="24"/>
          <w:szCs w:val="24"/>
        </w:rPr>
        <w:t xml:space="preserve"> сельского поселения Болчары</w:t>
      </w:r>
      <w:r w:rsidRPr="00AF2984">
        <w:rPr>
          <w:rFonts w:ascii="Times New Roman" w:hAnsi="Times New Roman" w:cs="Times New Roman"/>
          <w:sz w:val="24"/>
          <w:szCs w:val="24"/>
        </w:rPr>
        <w:t xml:space="preserve"> проводятся публичные слушания в порядке, определенном уставом   сельского поселения Болчары  и Решением  Совета депутатов   сельского поселения Болчары </w:t>
      </w:r>
      <w:r w:rsidR="004A295E">
        <w:rPr>
          <w:rFonts w:ascii="Times New Roman" w:hAnsi="Times New Roman" w:cs="Times New Roman"/>
          <w:sz w:val="24"/>
          <w:szCs w:val="24"/>
        </w:rPr>
        <w:t>от 27</w:t>
      </w:r>
      <w:r w:rsidRPr="00AF2984">
        <w:rPr>
          <w:rFonts w:ascii="Times New Roman" w:hAnsi="Times New Roman" w:cs="Times New Roman"/>
          <w:sz w:val="24"/>
          <w:szCs w:val="24"/>
        </w:rPr>
        <w:t xml:space="preserve"> июня 20</w:t>
      </w:r>
      <w:r w:rsidR="004A295E">
        <w:rPr>
          <w:rFonts w:ascii="Times New Roman" w:hAnsi="Times New Roman" w:cs="Times New Roman"/>
          <w:sz w:val="24"/>
          <w:szCs w:val="24"/>
        </w:rPr>
        <w:t xml:space="preserve">17 </w:t>
      </w:r>
      <w:r w:rsidRPr="00AF2984">
        <w:rPr>
          <w:rFonts w:ascii="Times New Roman" w:hAnsi="Times New Roman" w:cs="Times New Roman"/>
          <w:sz w:val="24"/>
          <w:szCs w:val="24"/>
        </w:rPr>
        <w:t>№ 64 «Об утверждении Положения о порядке организации и проведения публичных слушаний в муниципальном  образовании сельск</w:t>
      </w:r>
      <w:r w:rsidR="004A295E">
        <w:rPr>
          <w:rFonts w:ascii="Times New Roman" w:hAnsi="Times New Roman" w:cs="Times New Roman"/>
          <w:sz w:val="24"/>
          <w:szCs w:val="24"/>
        </w:rPr>
        <w:t>о</w:t>
      </w:r>
      <w:r w:rsidRPr="00AF2984">
        <w:rPr>
          <w:rFonts w:ascii="Times New Roman" w:hAnsi="Times New Roman" w:cs="Times New Roman"/>
          <w:sz w:val="24"/>
          <w:szCs w:val="24"/>
        </w:rPr>
        <w:t xml:space="preserve">е поселение   Болчары». </w:t>
      </w:r>
      <w:proofErr w:type="gramEnd"/>
    </w:p>
    <w:p w:rsidR="00AF2984" w:rsidRPr="00AF2984" w:rsidRDefault="00AF2984" w:rsidP="004A295E">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21.2. По итогам публичных слушаний принимаются рекомендации, в которых отражаются результаты обсуждения.</w:t>
      </w:r>
    </w:p>
    <w:p w:rsidR="00AF2984" w:rsidRPr="00AF2984" w:rsidRDefault="00AF2984" w:rsidP="00AF2984">
      <w:pPr>
        <w:spacing w:after="0" w:line="240" w:lineRule="auto"/>
        <w:ind w:firstLine="567"/>
        <w:jc w:val="both"/>
        <w:rPr>
          <w:rFonts w:ascii="Times New Roman" w:hAnsi="Times New Roman" w:cs="Times New Roman"/>
          <w:sz w:val="24"/>
          <w:szCs w:val="24"/>
        </w:rPr>
      </w:pPr>
    </w:p>
    <w:p w:rsidR="00AF2984" w:rsidRPr="00AF2984" w:rsidRDefault="00AF2984" w:rsidP="00AF2984">
      <w:pPr>
        <w:pStyle w:val="ConsNormal"/>
        <w:tabs>
          <w:tab w:val="left" w:pos="1080"/>
        </w:tabs>
        <w:ind w:firstLine="567"/>
        <w:jc w:val="center"/>
        <w:rPr>
          <w:rFonts w:ascii="Times New Roman" w:hAnsi="Times New Roman" w:cs="Times New Roman"/>
          <w:b/>
          <w:sz w:val="24"/>
          <w:szCs w:val="24"/>
        </w:rPr>
      </w:pPr>
      <w:r w:rsidRPr="00AF2984">
        <w:rPr>
          <w:rFonts w:ascii="Times New Roman" w:hAnsi="Times New Roman" w:cs="Times New Roman"/>
          <w:b/>
          <w:sz w:val="24"/>
          <w:szCs w:val="24"/>
        </w:rPr>
        <w:t xml:space="preserve">Раздел </w:t>
      </w:r>
      <w:r w:rsidRPr="00AF2984">
        <w:rPr>
          <w:rFonts w:ascii="Times New Roman" w:hAnsi="Times New Roman" w:cs="Times New Roman"/>
          <w:b/>
          <w:sz w:val="24"/>
          <w:szCs w:val="24"/>
          <w:lang w:val="en-US"/>
        </w:rPr>
        <w:t>IV</w:t>
      </w:r>
      <w:r w:rsidRPr="00AF2984">
        <w:rPr>
          <w:rFonts w:ascii="Times New Roman" w:hAnsi="Times New Roman" w:cs="Times New Roman"/>
          <w:b/>
          <w:sz w:val="24"/>
          <w:szCs w:val="24"/>
        </w:rPr>
        <w:t>. Рассмотрение и утверждение бюджета муниципального образования   сельское поселение Болчары, внесение изменений в решение о  бюджете муниципального образования   сельское поселение Болчары</w:t>
      </w:r>
    </w:p>
    <w:p w:rsidR="00AF2984" w:rsidRPr="00AF2984" w:rsidRDefault="00AF2984" w:rsidP="00AF2984">
      <w:pPr>
        <w:pStyle w:val="ConsNormal"/>
        <w:tabs>
          <w:tab w:val="left" w:pos="1080"/>
        </w:tabs>
        <w:ind w:firstLine="567"/>
        <w:jc w:val="center"/>
        <w:rPr>
          <w:rFonts w:ascii="Times New Roman" w:hAnsi="Times New Roman" w:cs="Times New Roman"/>
          <w:b/>
          <w:dstrike/>
          <w:sz w:val="24"/>
          <w:szCs w:val="24"/>
        </w:rPr>
      </w:pPr>
    </w:p>
    <w:p w:rsidR="00AF2984" w:rsidRPr="004A295E" w:rsidRDefault="00AF2984" w:rsidP="004A295E">
      <w:pPr>
        <w:pStyle w:val="ConsNormal"/>
        <w:tabs>
          <w:tab w:val="left" w:pos="1080"/>
        </w:tabs>
        <w:ind w:firstLine="426"/>
        <w:rPr>
          <w:rFonts w:ascii="Times New Roman" w:hAnsi="Times New Roman" w:cs="Times New Roman"/>
          <w:sz w:val="24"/>
          <w:szCs w:val="24"/>
        </w:rPr>
      </w:pPr>
      <w:r w:rsidRPr="004A295E">
        <w:rPr>
          <w:rFonts w:ascii="Times New Roman" w:hAnsi="Times New Roman" w:cs="Times New Roman"/>
          <w:sz w:val="24"/>
          <w:szCs w:val="24"/>
        </w:rPr>
        <w:t>22. Внесение проекта решения о  бюджете муниципального образования   сельское поселение Болчары в Совет депутатов</w:t>
      </w:r>
      <w:r w:rsidR="004A295E" w:rsidRPr="004A295E">
        <w:rPr>
          <w:rFonts w:ascii="Times New Roman" w:hAnsi="Times New Roman" w:cs="Times New Roman"/>
          <w:sz w:val="24"/>
          <w:szCs w:val="24"/>
        </w:rPr>
        <w:t>.</w:t>
      </w:r>
    </w:p>
    <w:p w:rsidR="00AF2984" w:rsidRPr="004A295E" w:rsidRDefault="00AF2984" w:rsidP="004A295E">
      <w:pPr>
        <w:widowControl w:val="0"/>
        <w:spacing w:after="0" w:line="240" w:lineRule="auto"/>
        <w:ind w:firstLine="426"/>
        <w:jc w:val="both"/>
        <w:rPr>
          <w:rFonts w:ascii="Times New Roman" w:hAnsi="Times New Roman" w:cs="Times New Roman"/>
          <w:sz w:val="24"/>
          <w:szCs w:val="24"/>
        </w:rPr>
      </w:pPr>
      <w:r w:rsidRPr="004A295E">
        <w:rPr>
          <w:rFonts w:ascii="Times New Roman" w:hAnsi="Times New Roman" w:cs="Times New Roman"/>
          <w:sz w:val="24"/>
          <w:szCs w:val="24"/>
        </w:rPr>
        <w:t>22.</w:t>
      </w:r>
      <w:r w:rsidR="004A295E">
        <w:rPr>
          <w:rFonts w:ascii="Times New Roman" w:hAnsi="Times New Roman" w:cs="Times New Roman"/>
          <w:sz w:val="24"/>
          <w:szCs w:val="24"/>
        </w:rPr>
        <w:t>1. Администрация</w:t>
      </w:r>
      <w:r w:rsidRPr="004A295E">
        <w:rPr>
          <w:rFonts w:ascii="Times New Roman" w:hAnsi="Times New Roman" w:cs="Times New Roman"/>
          <w:sz w:val="24"/>
          <w:szCs w:val="24"/>
        </w:rPr>
        <w:t xml:space="preserve"> сельского поселения Болчары </w:t>
      </w:r>
      <w:r w:rsidR="004A295E">
        <w:rPr>
          <w:rFonts w:ascii="Times New Roman" w:hAnsi="Times New Roman" w:cs="Times New Roman"/>
          <w:sz w:val="24"/>
          <w:szCs w:val="24"/>
        </w:rPr>
        <w:t xml:space="preserve">не позднее </w:t>
      </w:r>
      <w:r w:rsidRPr="004A295E">
        <w:rPr>
          <w:rFonts w:ascii="Times New Roman" w:hAnsi="Times New Roman" w:cs="Times New Roman"/>
          <w:sz w:val="24"/>
          <w:szCs w:val="24"/>
        </w:rPr>
        <w:t>15 ноября вносит на рассмотрение в Совет депутатов</w:t>
      </w:r>
      <w:r w:rsidR="004A295E">
        <w:rPr>
          <w:rFonts w:ascii="Times New Roman" w:hAnsi="Times New Roman" w:cs="Times New Roman"/>
          <w:sz w:val="24"/>
          <w:szCs w:val="24"/>
        </w:rPr>
        <w:t xml:space="preserve"> сельского поселения Болчары</w:t>
      </w:r>
      <w:r w:rsidRPr="004A295E">
        <w:rPr>
          <w:rFonts w:ascii="Times New Roman" w:hAnsi="Times New Roman" w:cs="Times New Roman"/>
          <w:sz w:val="24"/>
          <w:szCs w:val="24"/>
        </w:rPr>
        <w:t xml:space="preserve"> проект решения о бюджете с показателями, установленными Бюджетным кодексом Российской Федерации.</w:t>
      </w:r>
    </w:p>
    <w:p w:rsidR="00AF2984" w:rsidRPr="004A295E" w:rsidRDefault="00AF2984" w:rsidP="004A295E">
      <w:pPr>
        <w:spacing w:after="0" w:line="240" w:lineRule="auto"/>
        <w:ind w:firstLine="426"/>
        <w:jc w:val="both"/>
        <w:rPr>
          <w:rFonts w:ascii="Times New Roman" w:hAnsi="Times New Roman" w:cs="Times New Roman"/>
          <w:sz w:val="24"/>
          <w:szCs w:val="24"/>
        </w:rPr>
      </w:pPr>
      <w:r w:rsidRPr="004A295E">
        <w:rPr>
          <w:rFonts w:ascii="Times New Roman" w:hAnsi="Times New Roman" w:cs="Times New Roman"/>
          <w:sz w:val="24"/>
          <w:szCs w:val="24"/>
        </w:rPr>
        <w:t>22.2. Одновременно с проектом решения о бюджете в Совет депутатов сельского поселения Болчары  представляются:</w:t>
      </w:r>
    </w:p>
    <w:p w:rsidR="00AF2984" w:rsidRPr="004A295E" w:rsidRDefault="004A295E" w:rsidP="004A295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AF2984" w:rsidRPr="004A295E">
        <w:rPr>
          <w:rFonts w:ascii="Times New Roman" w:hAnsi="Times New Roman" w:cs="Times New Roman"/>
          <w:sz w:val="24"/>
          <w:szCs w:val="24"/>
        </w:rPr>
        <w:t>основные направления бюджетной политики и основные направления налоговой политики;</w:t>
      </w:r>
    </w:p>
    <w:p w:rsidR="00AF2984" w:rsidRPr="004A295E" w:rsidRDefault="004A295E" w:rsidP="004A295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AF2984" w:rsidRPr="004A295E">
        <w:rPr>
          <w:rFonts w:ascii="Times New Roman" w:hAnsi="Times New Roman" w:cs="Times New Roman"/>
          <w:sz w:val="24"/>
          <w:szCs w:val="24"/>
        </w:rPr>
        <w:t xml:space="preserve">предварительные итоги социально-экономического развития муниципального образования     сельское поселение Болчары   за истекший период текущего финансового года и ожидаемые итоги социально-экономического развития </w:t>
      </w:r>
      <w:r>
        <w:rPr>
          <w:rFonts w:ascii="Times New Roman" w:hAnsi="Times New Roman" w:cs="Times New Roman"/>
          <w:sz w:val="24"/>
          <w:szCs w:val="24"/>
        </w:rPr>
        <w:t xml:space="preserve">муниципального образования </w:t>
      </w:r>
      <w:r w:rsidR="00AF2984" w:rsidRPr="004A295E">
        <w:rPr>
          <w:rFonts w:ascii="Times New Roman" w:hAnsi="Times New Roman" w:cs="Times New Roman"/>
          <w:sz w:val="24"/>
          <w:szCs w:val="24"/>
        </w:rPr>
        <w:t>сельское поселение Болчары за текущий финансовый год;</w:t>
      </w:r>
    </w:p>
    <w:p w:rsidR="00AF2984" w:rsidRPr="004A295E" w:rsidRDefault="00AF2984" w:rsidP="004A295E">
      <w:pPr>
        <w:spacing w:after="0" w:line="240" w:lineRule="auto"/>
        <w:ind w:firstLine="426"/>
        <w:jc w:val="both"/>
        <w:rPr>
          <w:rFonts w:ascii="Times New Roman" w:hAnsi="Times New Roman" w:cs="Times New Roman"/>
          <w:sz w:val="24"/>
          <w:szCs w:val="24"/>
        </w:rPr>
      </w:pPr>
      <w:r w:rsidRPr="004A295E">
        <w:rPr>
          <w:rFonts w:ascii="Times New Roman" w:hAnsi="Times New Roman" w:cs="Times New Roman"/>
          <w:sz w:val="24"/>
          <w:szCs w:val="24"/>
        </w:rPr>
        <w:t>-прогноз социально-экономического развития муниципального образования</w:t>
      </w:r>
      <w:r w:rsidR="004A295E">
        <w:rPr>
          <w:rFonts w:ascii="Times New Roman" w:hAnsi="Times New Roman" w:cs="Times New Roman"/>
          <w:sz w:val="24"/>
          <w:szCs w:val="24"/>
        </w:rPr>
        <w:t xml:space="preserve"> </w:t>
      </w:r>
      <w:r w:rsidRPr="004A295E">
        <w:rPr>
          <w:rFonts w:ascii="Times New Roman" w:hAnsi="Times New Roman" w:cs="Times New Roman"/>
          <w:sz w:val="24"/>
          <w:szCs w:val="24"/>
        </w:rPr>
        <w:t>сельское поселение Болчары;</w:t>
      </w:r>
    </w:p>
    <w:p w:rsidR="00AF2984" w:rsidRPr="004A295E" w:rsidRDefault="00AF2984" w:rsidP="004A295E">
      <w:pPr>
        <w:spacing w:after="0" w:line="240" w:lineRule="auto"/>
        <w:ind w:firstLine="426"/>
        <w:jc w:val="both"/>
        <w:rPr>
          <w:rFonts w:ascii="Times New Roman" w:hAnsi="Times New Roman" w:cs="Times New Roman"/>
          <w:sz w:val="24"/>
          <w:szCs w:val="24"/>
        </w:rPr>
      </w:pPr>
      <w:r w:rsidRPr="004A295E">
        <w:rPr>
          <w:rFonts w:ascii="Times New Roman" w:hAnsi="Times New Roman" w:cs="Times New Roman"/>
          <w:sz w:val="24"/>
          <w:szCs w:val="24"/>
        </w:rPr>
        <w:t>-пояснительная записка к проекту бюджета;</w:t>
      </w:r>
    </w:p>
    <w:p w:rsidR="00AF2984" w:rsidRPr="004A295E" w:rsidRDefault="00AF2984" w:rsidP="004A295E">
      <w:pPr>
        <w:spacing w:after="0" w:line="240" w:lineRule="auto"/>
        <w:ind w:firstLine="426"/>
        <w:jc w:val="both"/>
        <w:rPr>
          <w:rFonts w:ascii="Times New Roman" w:hAnsi="Times New Roman" w:cs="Times New Roman"/>
          <w:sz w:val="24"/>
          <w:szCs w:val="24"/>
        </w:rPr>
      </w:pPr>
      <w:r w:rsidRPr="004A295E">
        <w:rPr>
          <w:rFonts w:ascii="Times New Roman" w:hAnsi="Times New Roman" w:cs="Times New Roman"/>
          <w:sz w:val="24"/>
          <w:szCs w:val="24"/>
        </w:rPr>
        <w:t>-методики (проекты методик) и расчеты распределения межбюджетных трансфертов;</w:t>
      </w:r>
    </w:p>
    <w:p w:rsidR="00AF2984" w:rsidRPr="004A295E" w:rsidRDefault="00AF2984" w:rsidP="004A295E">
      <w:pPr>
        <w:spacing w:after="0" w:line="240" w:lineRule="auto"/>
        <w:ind w:firstLine="426"/>
        <w:jc w:val="both"/>
        <w:rPr>
          <w:rFonts w:ascii="Times New Roman" w:hAnsi="Times New Roman" w:cs="Times New Roman"/>
          <w:sz w:val="24"/>
          <w:szCs w:val="24"/>
        </w:rPr>
      </w:pPr>
      <w:r w:rsidRPr="004A295E">
        <w:rPr>
          <w:rFonts w:ascii="Times New Roman" w:hAnsi="Times New Roman" w:cs="Times New Roman"/>
          <w:sz w:val="24"/>
          <w:szCs w:val="24"/>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AF2984" w:rsidRPr="004A295E" w:rsidRDefault="00AF2984" w:rsidP="004A295E">
      <w:pPr>
        <w:spacing w:after="0" w:line="240" w:lineRule="auto"/>
        <w:ind w:firstLine="426"/>
        <w:jc w:val="both"/>
        <w:rPr>
          <w:rFonts w:ascii="Times New Roman" w:hAnsi="Times New Roman" w:cs="Times New Roman"/>
          <w:sz w:val="24"/>
          <w:szCs w:val="24"/>
        </w:rPr>
      </w:pPr>
      <w:r w:rsidRPr="004A295E">
        <w:rPr>
          <w:rFonts w:ascii="Times New Roman" w:hAnsi="Times New Roman" w:cs="Times New Roman"/>
          <w:sz w:val="24"/>
          <w:szCs w:val="24"/>
        </w:rPr>
        <w:t>-оценка ожидаемого исполнения бюджета на текущий финансовый год;</w:t>
      </w:r>
    </w:p>
    <w:p w:rsidR="00AF2984" w:rsidRPr="004A295E" w:rsidRDefault="00AF2984" w:rsidP="004A295E">
      <w:pPr>
        <w:spacing w:after="0" w:line="240" w:lineRule="auto"/>
        <w:ind w:firstLine="426"/>
        <w:jc w:val="both"/>
        <w:rPr>
          <w:rFonts w:ascii="Times New Roman" w:hAnsi="Times New Roman" w:cs="Times New Roman"/>
          <w:sz w:val="24"/>
          <w:szCs w:val="24"/>
        </w:rPr>
      </w:pPr>
      <w:r w:rsidRPr="004A295E">
        <w:rPr>
          <w:rFonts w:ascii="Times New Roman" w:hAnsi="Times New Roman" w:cs="Times New Roman"/>
          <w:sz w:val="24"/>
          <w:szCs w:val="24"/>
        </w:rPr>
        <w:t>-предложенный Советом  депутатов проект бюджетной сметы, представляемой в случае возникновения разногласий с финансовым органом в отношении указанной бюджетной сметы;</w:t>
      </w:r>
    </w:p>
    <w:p w:rsidR="00AF2984" w:rsidRPr="004A295E" w:rsidRDefault="00AF2984" w:rsidP="004A295E">
      <w:pPr>
        <w:spacing w:after="0" w:line="240" w:lineRule="auto"/>
        <w:ind w:firstLine="426"/>
        <w:jc w:val="both"/>
        <w:rPr>
          <w:rFonts w:ascii="Times New Roman" w:hAnsi="Times New Roman" w:cs="Times New Roman"/>
          <w:sz w:val="24"/>
          <w:szCs w:val="24"/>
        </w:rPr>
      </w:pPr>
      <w:r w:rsidRPr="004A295E">
        <w:rPr>
          <w:rFonts w:ascii="Times New Roman" w:hAnsi="Times New Roman" w:cs="Times New Roman"/>
          <w:sz w:val="24"/>
          <w:szCs w:val="24"/>
        </w:rPr>
        <w:t>-проект программы приватизации муниципального имущества;</w:t>
      </w:r>
    </w:p>
    <w:p w:rsidR="00AF2984" w:rsidRPr="004A295E" w:rsidRDefault="00AF2984" w:rsidP="004A295E">
      <w:pPr>
        <w:spacing w:after="0" w:line="240" w:lineRule="auto"/>
        <w:ind w:firstLine="426"/>
        <w:jc w:val="both"/>
        <w:rPr>
          <w:rFonts w:ascii="Times New Roman" w:hAnsi="Times New Roman" w:cs="Times New Roman"/>
          <w:sz w:val="24"/>
          <w:szCs w:val="24"/>
          <w:shd w:val="clear" w:color="auto" w:fill="FFFFFF"/>
        </w:rPr>
      </w:pPr>
      <w:r w:rsidRPr="004A295E">
        <w:rPr>
          <w:rFonts w:ascii="Times New Roman" w:hAnsi="Times New Roman" w:cs="Times New Roman"/>
          <w:sz w:val="24"/>
          <w:szCs w:val="24"/>
          <w:shd w:val="clear" w:color="auto" w:fill="FFFFFF"/>
        </w:rPr>
        <w:t>-прогноз основных характеристик (общий объем доходов, общий объем расходов, дефицита (</w:t>
      </w:r>
      <w:proofErr w:type="spellStart"/>
      <w:r w:rsidRPr="004A295E">
        <w:rPr>
          <w:rFonts w:ascii="Times New Roman" w:hAnsi="Times New Roman" w:cs="Times New Roman"/>
          <w:sz w:val="24"/>
          <w:szCs w:val="24"/>
          <w:shd w:val="clear" w:color="auto" w:fill="FFFFFF"/>
        </w:rPr>
        <w:t>профицита</w:t>
      </w:r>
      <w:proofErr w:type="spellEnd"/>
      <w:r w:rsidRPr="004A295E">
        <w:rPr>
          <w:rFonts w:ascii="Times New Roman" w:hAnsi="Times New Roman" w:cs="Times New Roman"/>
          <w:sz w:val="24"/>
          <w:szCs w:val="24"/>
          <w:shd w:val="clear" w:color="auto" w:fill="FFFFFF"/>
        </w:rPr>
        <w:t>)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AF2984" w:rsidRPr="004A295E" w:rsidRDefault="00AF2984" w:rsidP="004A295E">
      <w:pPr>
        <w:spacing w:after="0" w:line="240" w:lineRule="auto"/>
        <w:ind w:firstLine="426"/>
        <w:jc w:val="both"/>
        <w:rPr>
          <w:rFonts w:ascii="Times New Roman" w:hAnsi="Times New Roman" w:cs="Times New Roman"/>
          <w:sz w:val="24"/>
          <w:szCs w:val="24"/>
          <w:shd w:val="clear" w:color="auto" w:fill="FFFFFF"/>
        </w:rPr>
      </w:pPr>
      <w:r w:rsidRPr="004A295E">
        <w:rPr>
          <w:rFonts w:ascii="Times New Roman" w:hAnsi="Times New Roman" w:cs="Times New Roman"/>
          <w:sz w:val="24"/>
          <w:szCs w:val="24"/>
          <w:shd w:val="clear" w:color="auto" w:fill="FFFFFF"/>
        </w:rPr>
        <w:t>-реестр источников доходов бюджета</w:t>
      </w:r>
      <w:r w:rsidR="00765688">
        <w:rPr>
          <w:rFonts w:ascii="Times New Roman" w:hAnsi="Times New Roman" w:cs="Times New Roman"/>
          <w:sz w:val="24"/>
          <w:szCs w:val="24"/>
          <w:shd w:val="clear" w:color="auto" w:fill="FFFFFF"/>
        </w:rPr>
        <w:t>;</w:t>
      </w:r>
    </w:p>
    <w:p w:rsidR="00AF2984" w:rsidRPr="004A295E" w:rsidRDefault="00AF2984" w:rsidP="004A295E">
      <w:pPr>
        <w:spacing w:after="0" w:line="240" w:lineRule="auto"/>
        <w:ind w:firstLine="426"/>
        <w:jc w:val="both"/>
        <w:rPr>
          <w:rFonts w:ascii="Times New Roman" w:hAnsi="Times New Roman" w:cs="Times New Roman"/>
          <w:sz w:val="24"/>
          <w:szCs w:val="24"/>
        </w:rPr>
      </w:pPr>
      <w:r w:rsidRPr="004A295E">
        <w:rPr>
          <w:rFonts w:ascii="Times New Roman" w:hAnsi="Times New Roman" w:cs="Times New Roman"/>
          <w:sz w:val="24"/>
          <w:szCs w:val="24"/>
        </w:rPr>
        <w:t xml:space="preserve">-иные документы и материалы.  </w:t>
      </w:r>
    </w:p>
    <w:p w:rsidR="00AF2984" w:rsidRPr="004A295E" w:rsidRDefault="00AF2984" w:rsidP="004A295E">
      <w:pPr>
        <w:spacing w:after="0" w:line="240" w:lineRule="auto"/>
        <w:ind w:firstLine="426"/>
        <w:jc w:val="both"/>
        <w:rPr>
          <w:rFonts w:ascii="Times New Roman" w:hAnsi="Times New Roman" w:cs="Times New Roman"/>
          <w:sz w:val="24"/>
          <w:szCs w:val="24"/>
        </w:rPr>
      </w:pPr>
      <w:r w:rsidRPr="004A295E">
        <w:rPr>
          <w:rFonts w:ascii="Times New Roman" w:hAnsi="Times New Roman" w:cs="Times New Roman"/>
          <w:sz w:val="24"/>
          <w:szCs w:val="24"/>
        </w:rPr>
        <w:t>22.</w:t>
      </w:r>
      <w:r w:rsidR="00765688">
        <w:rPr>
          <w:rFonts w:ascii="Times New Roman" w:hAnsi="Times New Roman" w:cs="Times New Roman"/>
          <w:sz w:val="24"/>
          <w:szCs w:val="24"/>
        </w:rPr>
        <w:t>3.</w:t>
      </w:r>
      <w:r w:rsidRPr="004A295E">
        <w:rPr>
          <w:rFonts w:ascii="Times New Roman" w:hAnsi="Times New Roman" w:cs="Times New Roman"/>
          <w:sz w:val="24"/>
          <w:szCs w:val="24"/>
        </w:rPr>
        <w:t xml:space="preserve"> В случае утверждения решением о бюджете распределения бюджетных ассигнований по муниципальным программам и </w:t>
      </w:r>
      <w:proofErr w:type="spellStart"/>
      <w:r w:rsidRPr="004A295E">
        <w:rPr>
          <w:rFonts w:ascii="Times New Roman" w:hAnsi="Times New Roman" w:cs="Times New Roman"/>
          <w:sz w:val="24"/>
          <w:szCs w:val="24"/>
        </w:rPr>
        <w:t>непрограммным</w:t>
      </w:r>
      <w:proofErr w:type="spellEnd"/>
      <w:r w:rsidRPr="004A295E">
        <w:rPr>
          <w:rFonts w:ascii="Times New Roman" w:hAnsi="Times New Roman" w:cs="Times New Roman"/>
          <w:sz w:val="24"/>
          <w:szCs w:val="24"/>
        </w:rPr>
        <w:t xml:space="preserve"> направлениям деятельности к проекту решения о бюджете представляются паспорта муниципальных программ (проекты из</w:t>
      </w:r>
      <w:r w:rsidR="00765688">
        <w:rPr>
          <w:rFonts w:ascii="Times New Roman" w:hAnsi="Times New Roman" w:cs="Times New Roman"/>
          <w:sz w:val="24"/>
          <w:szCs w:val="24"/>
        </w:rPr>
        <w:t>менений в указанные паспорта).</w:t>
      </w:r>
    </w:p>
    <w:p w:rsidR="00AF2984" w:rsidRPr="004A295E" w:rsidRDefault="00AF2984" w:rsidP="004A295E">
      <w:pPr>
        <w:spacing w:after="0" w:line="240" w:lineRule="auto"/>
        <w:ind w:firstLine="426"/>
        <w:jc w:val="both"/>
        <w:rPr>
          <w:rFonts w:ascii="Times New Roman" w:hAnsi="Times New Roman" w:cs="Times New Roman"/>
          <w:sz w:val="24"/>
          <w:szCs w:val="24"/>
        </w:rPr>
      </w:pPr>
      <w:r w:rsidRPr="004A295E">
        <w:rPr>
          <w:rFonts w:ascii="Times New Roman" w:hAnsi="Times New Roman" w:cs="Times New Roman"/>
          <w:sz w:val="24"/>
          <w:szCs w:val="24"/>
        </w:rPr>
        <w:t>В случае если проектом бюджета  сельского поселения Болчары  на очередной финансовый год и плановый период предусматривается индексация заработной платы работников учреждения, глава  сельского поселения Болчары  вносит в Совет  депутатов  предложения о порядке и сро</w:t>
      </w:r>
      <w:r w:rsidR="004A295E" w:rsidRPr="004A295E">
        <w:rPr>
          <w:rFonts w:ascii="Times New Roman" w:hAnsi="Times New Roman" w:cs="Times New Roman"/>
          <w:sz w:val="24"/>
          <w:szCs w:val="24"/>
        </w:rPr>
        <w:t>ках индексации заработной платы</w:t>
      </w:r>
      <w:r w:rsidRPr="004A295E">
        <w:rPr>
          <w:rFonts w:ascii="Times New Roman" w:hAnsi="Times New Roman" w:cs="Times New Roman"/>
          <w:sz w:val="24"/>
          <w:szCs w:val="24"/>
        </w:rPr>
        <w:t>.</w:t>
      </w:r>
    </w:p>
    <w:p w:rsidR="00AF2984" w:rsidRPr="00AF2984" w:rsidRDefault="00AF2984" w:rsidP="00AF2984">
      <w:pPr>
        <w:spacing w:after="0" w:line="240" w:lineRule="auto"/>
        <w:ind w:firstLine="567"/>
        <w:jc w:val="both"/>
        <w:rPr>
          <w:rFonts w:ascii="Times New Roman" w:hAnsi="Times New Roman" w:cs="Times New Roman"/>
          <w:sz w:val="24"/>
          <w:szCs w:val="24"/>
        </w:rPr>
      </w:pPr>
    </w:p>
    <w:p w:rsidR="00AF2984" w:rsidRPr="00765688" w:rsidRDefault="00AF2984" w:rsidP="00765688">
      <w:pPr>
        <w:spacing w:after="0" w:line="240" w:lineRule="auto"/>
        <w:ind w:firstLine="567"/>
        <w:jc w:val="both"/>
        <w:rPr>
          <w:rFonts w:ascii="Times New Roman" w:hAnsi="Times New Roman" w:cs="Times New Roman"/>
          <w:sz w:val="24"/>
          <w:szCs w:val="24"/>
        </w:rPr>
      </w:pPr>
      <w:r w:rsidRPr="00765688">
        <w:rPr>
          <w:rFonts w:ascii="Times New Roman" w:hAnsi="Times New Roman" w:cs="Times New Roman"/>
          <w:bCs/>
          <w:sz w:val="24"/>
          <w:szCs w:val="24"/>
        </w:rPr>
        <w:t xml:space="preserve">Статья 23. Соответствие </w:t>
      </w:r>
      <w:proofErr w:type="gramStart"/>
      <w:r w:rsidRPr="00765688">
        <w:rPr>
          <w:rFonts w:ascii="Times New Roman" w:hAnsi="Times New Roman" w:cs="Times New Roman"/>
          <w:bCs/>
          <w:sz w:val="24"/>
          <w:szCs w:val="24"/>
        </w:rPr>
        <w:t xml:space="preserve">проекта решения  Совета депутатов </w:t>
      </w:r>
      <w:r w:rsidRPr="00765688">
        <w:rPr>
          <w:rFonts w:ascii="Times New Roman" w:hAnsi="Times New Roman" w:cs="Times New Roman"/>
          <w:sz w:val="24"/>
          <w:szCs w:val="24"/>
        </w:rPr>
        <w:t xml:space="preserve">  сельского поселения</w:t>
      </w:r>
      <w:proofErr w:type="gramEnd"/>
      <w:r w:rsidRPr="00765688">
        <w:rPr>
          <w:rFonts w:ascii="Times New Roman" w:hAnsi="Times New Roman" w:cs="Times New Roman"/>
          <w:sz w:val="24"/>
          <w:szCs w:val="24"/>
        </w:rPr>
        <w:t xml:space="preserve"> Болчары   </w:t>
      </w:r>
      <w:r w:rsidRPr="00765688">
        <w:rPr>
          <w:rFonts w:ascii="Times New Roman" w:hAnsi="Times New Roman" w:cs="Times New Roman"/>
          <w:bCs/>
          <w:sz w:val="24"/>
          <w:szCs w:val="24"/>
        </w:rPr>
        <w:t>о бюджете бюджетной классификации</w:t>
      </w:r>
      <w:r w:rsidR="00765688">
        <w:rPr>
          <w:rFonts w:ascii="Times New Roman" w:hAnsi="Times New Roman" w:cs="Times New Roman"/>
          <w:bCs/>
          <w:sz w:val="24"/>
          <w:szCs w:val="24"/>
        </w:rPr>
        <w:t>.</w:t>
      </w:r>
    </w:p>
    <w:p w:rsidR="00AF2984" w:rsidRPr="00AF2984" w:rsidRDefault="00AF2984" w:rsidP="00AF2984">
      <w:pPr>
        <w:widowControl w:val="0"/>
        <w:spacing w:after="0" w:line="240" w:lineRule="auto"/>
        <w:ind w:firstLine="567"/>
        <w:jc w:val="both"/>
        <w:rPr>
          <w:rFonts w:ascii="Times New Roman" w:hAnsi="Times New Roman" w:cs="Times New Roman"/>
          <w:sz w:val="24"/>
          <w:szCs w:val="24"/>
        </w:rPr>
      </w:pPr>
    </w:p>
    <w:p w:rsidR="00AF2984" w:rsidRPr="00AF2984" w:rsidRDefault="00AF2984" w:rsidP="00765688">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lastRenderedPageBreak/>
        <w:t>Проект решения  Совета депутатов  сельского поселения Болчары  о бюджете вносится в соответствии с бюджетной классификацией Российской Федерации, действующей на день внесения на рассмотрение  Совет депутатов   сельского поселения Болчары   указанного проекта решения.</w:t>
      </w:r>
    </w:p>
    <w:p w:rsidR="00AF2984" w:rsidRPr="00AF2984" w:rsidRDefault="00AF2984" w:rsidP="00AF2984">
      <w:pPr>
        <w:tabs>
          <w:tab w:val="left" w:pos="1080"/>
        </w:tabs>
        <w:autoSpaceDE w:val="0"/>
        <w:autoSpaceDN w:val="0"/>
        <w:adjustRightInd w:val="0"/>
        <w:spacing w:after="0" w:line="240" w:lineRule="auto"/>
        <w:ind w:firstLine="567"/>
        <w:jc w:val="both"/>
        <w:rPr>
          <w:rFonts w:ascii="Times New Roman" w:hAnsi="Times New Roman" w:cs="Times New Roman"/>
          <w:sz w:val="24"/>
          <w:szCs w:val="24"/>
        </w:rPr>
      </w:pPr>
    </w:p>
    <w:p w:rsidR="00AF2984" w:rsidRPr="00765688" w:rsidRDefault="00AF2984" w:rsidP="00765688">
      <w:pPr>
        <w:spacing w:after="0" w:line="240" w:lineRule="auto"/>
        <w:ind w:firstLine="426"/>
        <w:jc w:val="both"/>
        <w:rPr>
          <w:rFonts w:ascii="Times New Roman" w:hAnsi="Times New Roman" w:cs="Times New Roman"/>
          <w:sz w:val="24"/>
          <w:szCs w:val="24"/>
        </w:rPr>
      </w:pPr>
      <w:r w:rsidRPr="00765688">
        <w:rPr>
          <w:rFonts w:ascii="Times New Roman" w:hAnsi="Times New Roman" w:cs="Times New Roman"/>
          <w:bCs/>
          <w:sz w:val="24"/>
          <w:szCs w:val="24"/>
        </w:rPr>
        <w:t>Статья 24. Рассмотрение проекта решения о бюджете муниципального образования сельское поселение Болчары</w:t>
      </w:r>
      <w:r w:rsidR="00765688">
        <w:rPr>
          <w:rFonts w:ascii="Times New Roman" w:hAnsi="Times New Roman" w:cs="Times New Roman"/>
          <w:bCs/>
          <w:sz w:val="24"/>
          <w:szCs w:val="24"/>
        </w:rPr>
        <w:t>.</w:t>
      </w:r>
    </w:p>
    <w:p w:rsidR="00AF2984" w:rsidRPr="00765688" w:rsidRDefault="00AF2984" w:rsidP="00765688">
      <w:pPr>
        <w:widowControl w:val="0"/>
        <w:spacing w:after="0" w:line="240" w:lineRule="auto"/>
        <w:ind w:firstLine="426"/>
        <w:jc w:val="both"/>
        <w:rPr>
          <w:rFonts w:ascii="Times New Roman" w:hAnsi="Times New Roman" w:cs="Times New Roman"/>
          <w:sz w:val="24"/>
          <w:szCs w:val="24"/>
        </w:rPr>
      </w:pPr>
      <w:r w:rsidRPr="00765688">
        <w:rPr>
          <w:rFonts w:ascii="Times New Roman" w:hAnsi="Times New Roman" w:cs="Times New Roman"/>
          <w:sz w:val="24"/>
          <w:szCs w:val="24"/>
        </w:rPr>
        <w:t>24.1.  Совет  депутатов  сельского поселения Болчары  рассматривает проект решения о бюджете на очередной финансовый год и плановый период в одном чтении.</w:t>
      </w:r>
    </w:p>
    <w:p w:rsidR="00AF2984" w:rsidRPr="00765688" w:rsidRDefault="00AF2984" w:rsidP="00765688">
      <w:pPr>
        <w:spacing w:after="0" w:line="240" w:lineRule="auto"/>
        <w:ind w:firstLine="426"/>
        <w:jc w:val="both"/>
        <w:rPr>
          <w:rFonts w:ascii="Times New Roman" w:hAnsi="Times New Roman" w:cs="Times New Roman"/>
          <w:sz w:val="24"/>
          <w:szCs w:val="24"/>
        </w:rPr>
      </w:pPr>
      <w:r w:rsidRPr="00765688">
        <w:rPr>
          <w:rFonts w:ascii="Times New Roman" w:hAnsi="Times New Roman" w:cs="Times New Roman"/>
          <w:sz w:val="24"/>
          <w:szCs w:val="24"/>
        </w:rPr>
        <w:t xml:space="preserve">24.2. </w:t>
      </w:r>
      <w:proofErr w:type="gramStart"/>
      <w:r w:rsidRPr="00765688">
        <w:rPr>
          <w:rFonts w:ascii="Times New Roman" w:hAnsi="Times New Roman" w:cs="Times New Roman"/>
          <w:sz w:val="24"/>
          <w:szCs w:val="24"/>
        </w:rPr>
        <w:t>Решения о внесении изменений в нормативные правовые акты</w:t>
      </w:r>
      <w:r w:rsidR="00765688">
        <w:rPr>
          <w:rFonts w:ascii="Times New Roman" w:hAnsi="Times New Roman" w:cs="Times New Roman"/>
          <w:sz w:val="24"/>
          <w:szCs w:val="24"/>
        </w:rPr>
        <w:t xml:space="preserve"> муниципального образования</w:t>
      </w:r>
      <w:r w:rsidRPr="00765688">
        <w:rPr>
          <w:rFonts w:ascii="Times New Roman" w:hAnsi="Times New Roman" w:cs="Times New Roman"/>
          <w:sz w:val="24"/>
          <w:szCs w:val="24"/>
        </w:rPr>
        <w:t xml:space="preserve"> сельское поселение Болчары о налогах и сборах, регулирующие бюджетные правоотношения, приводящие к изменению доходов бюджета, вступающие в силу в очередном финансовом году и плановом периоде, должны быть приняты до внесения проекта решения о бюджете на очередной фин</w:t>
      </w:r>
      <w:r w:rsidR="00765688">
        <w:rPr>
          <w:rFonts w:ascii="Times New Roman" w:hAnsi="Times New Roman" w:cs="Times New Roman"/>
          <w:sz w:val="24"/>
          <w:szCs w:val="24"/>
        </w:rPr>
        <w:t>ансовый год и плановый период</w:t>
      </w:r>
      <w:r w:rsidRPr="00765688">
        <w:rPr>
          <w:rFonts w:ascii="Times New Roman" w:hAnsi="Times New Roman" w:cs="Times New Roman"/>
          <w:sz w:val="24"/>
          <w:szCs w:val="24"/>
        </w:rPr>
        <w:t xml:space="preserve"> Советом депутатов</w:t>
      </w:r>
      <w:r w:rsidR="00765688">
        <w:rPr>
          <w:rFonts w:ascii="Times New Roman" w:hAnsi="Times New Roman" w:cs="Times New Roman"/>
          <w:sz w:val="24"/>
          <w:szCs w:val="24"/>
        </w:rPr>
        <w:t xml:space="preserve"> сельского поселения Болчары</w:t>
      </w:r>
      <w:r w:rsidRPr="00765688">
        <w:rPr>
          <w:rFonts w:ascii="Times New Roman" w:hAnsi="Times New Roman" w:cs="Times New Roman"/>
          <w:sz w:val="24"/>
          <w:szCs w:val="24"/>
        </w:rPr>
        <w:t>.</w:t>
      </w:r>
      <w:proofErr w:type="gramEnd"/>
    </w:p>
    <w:p w:rsidR="00AF2984" w:rsidRPr="00AF2984" w:rsidRDefault="00AF2984" w:rsidP="00AF2984">
      <w:pPr>
        <w:widowControl w:val="0"/>
        <w:spacing w:after="0" w:line="240" w:lineRule="auto"/>
        <w:ind w:firstLine="567"/>
        <w:jc w:val="both"/>
        <w:rPr>
          <w:rFonts w:ascii="Times New Roman" w:hAnsi="Times New Roman" w:cs="Times New Roman"/>
          <w:sz w:val="24"/>
          <w:szCs w:val="24"/>
        </w:rPr>
      </w:pPr>
    </w:p>
    <w:p w:rsidR="00AF2984" w:rsidRPr="00765688" w:rsidRDefault="00AF2984" w:rsidP="00765688">
      <w:pPr>
        <w:spacing w:after="0" w:line="240" w:lineRule="auto"/>
        <w:ind w:firstLine="426"/>
        <w:jc w:val="both"/>
        <w:rPr>
          <w:rFonts w:ascii="Times New Roman" w:hAnsi="Times New Roman" w:cs="Times New Roman"/>
          <w:bCs/>
          <w:sz w:val="24"/>
          <w:szCs w:val="24"/>
        </w:rPr>
      </w:pPr>
      <w:r w:rsidRPr="00765688">
        <w:rPr>
          <w:rFonts w:ascii="Times New Roman" w:hAnsi="Times New Roman" w:cs="Times New Roman"/>
          <w:sz w:val="24"/>
          <w:szCs w:val="24"/>
        </w:rPr>
        <w:t xml:space="preserve">Статья 25. </w:t>
      </w:r>
      <w:r w:rsidRPr="00765688">
        <w:rPr>
          <w:rFonts w:ascii="Times New Roman" w:hAnsi="Times New Roman" w:cs="Times New Roman"/>
          <w:bCs/>
          <w:sz w:val="24"/>
          <w:szCs w:val="24"/>
        </w:rPr>
        <w:t>Заключение</w:t>
      </w:r>
      <w:r w:rsidRPr="00765688">
        <w:rPr>
          <w:rFonts w:ascii="Times New Roman" w:hAnsi="Times New Roman" w:cs="Times New Roman"/>
          <w:sz w:val="24"/>
          <w:szCs w:val="24"/>
        </w:rPr>
        <w:t xml:space="preserve"> на проект решения о бюджете</w:t>
      </w:r>
      <w:r w:rsidRPr="00765688">
        <w:rPr>
          <w:rFonts w:ascii="Times New Roman" w:hAnsi="Times New Roman" w:cs="Times New Roman"/>
          <w:bCs/>
          <w:sz w:val="24"/>
          <w:szCs w:val="24"/>
        </w:rPr>
        <w:t xml:space="preserve"> муниципального образования сельское поселение Болчары</w:t>
      </w:r>
      <w:r w:rsidR="00765688" w:rsidRPr="00765688">
        <w:rPr>
          <w:rFonts w:ascii="Times New Roman" w:hAnsi="Times New Roman" w:cs="Times New Roman"/>
          <w:bCs/>
          <w:sz w:val="24"/>
          <w:szCs w:val="24"/>
        </w:rPr>
        <w:t>.</w:t>
      </w:r>
    </w:p>
    <w:p w:rsidR="00AF2984" w:rsidRPr="00765688" w:rsidRDefault="00AF2984" w:rsidP="00765688">
      <w:pPr>
        <w:spacing w:after="0" w:line="240" w:lineRule="auto"/>
        <w:ind w:firstLine="426"/>
        <w:jc w:val="both"/>
        <w:rPr>
          <w:rFonts w:ascii="Times New Roman" w:hAnsi="Times New Roman" w:cs="Times New Roman"/>
          <w:sz w:val="24"/>
          <w:szCs w:val="24"/>
        </w:rPr>
      </w:pPr>
      <w:r w:rsidRPr="00765688">
        <w:rPr>
          <w:rFonts w:ascii="Times New Roman" w:hAnsi="Times New Roman" w:cs="Times New Roman"/>
          <w:sz w:val="24"/>
          <w:szCs w:val="24"/>
        </w:rPr>
        <w:t>25.1. Проект решения о бюджете в течение суток со дня его внесения в Совет депутатов   сельского поселения Болчары   направляется администрацией  сельского поселения Болчары   в контрольно-счетную палату   Кондинского   района для проведения его экспертизы.</w:t>
      </w:r>
    </w:p>
    <w:p w:rsidR="00AF2984" w:rsidRPr="00765688" w:rsidRDefault="00AF2984" w:rsidP="00765688">
      <w:pPr>
        <w:spacing w:after="0" w:line="240" w:lineRule="auto"/>
        <w:ind w:firstLine="426"/>
        <w:jc w:val="both"/>
        <w:rPr>
          <w:rFonts w:ascii="Times New Roman" w:hAnsi="Times New Roman" w:cs="Times New Roman"/>
          <w:sz w:val="24"/>
          <w:szCs w:val="24"/>
        </w:rPr>
      </w:pPr>
      <w:r w:rsidRPr="00765688">
        <w:rPr>
          <w:rFonts w:ascii="Times New Roman" w:hAnsi="Times New Roman" w:cs="Times New Roman"/>
          <w:sz w:val="24"/>
          <w:szCs w:val="24"/>
        </w:rPr>
        <w:t xml:space="preserve">25.2. Контрольно-счетная палата   Кондинского   района в  30 </w:t>
      </w:r>
      <w:r w:rsidR="00765688" w:rsidRPr="00765688">
        <w:rPr>
          <w:rFonts w:ascii="Times New Roman" w:hAnsi="Times New Roman" w:cs="Times New Roman"/>
          <w:sz w:val="24"/>
          <w:szCs w:val="24"/>
        </w:rPr>
        <w:t>–</w:t>
      </w:r>
      <w:r w:rsidRPr="00765688">
        <w:rPr>
          <w:rFonts w:ascii="Times New Roman" w:hAnsi="Times New Roman" w:cs="Times New Roman"/>
          <w:sz w:val="24"/>
          <w:szCs w:val="24"/>
        </w:rPr>
        <w:t xml:space="preserve"> </w:t>
      </w:r>
      <w:proofErr w:type="spellStart"/>
      <w:r w:rsidRPr="00765688">
        <w:rPr>
          <w:rFonts w:ascii="Times New Roman" w:hAnsi="Times New Roman" w:cs="Times New Roman"/>
          <w:sz w:val="24"/>
          <w:szCs w:val="24"/>
        </w:rPr>
        <w:t>дневный</w:t>
      </w:r>
      <w:proofErr w:type="spellEnd"/>
      <w:r w:rsidRPr="00765688">
        <w:rPr>
          <w:rFonts w:ascii="Times New Roman" w:hAnsi="Times New Roman" w:cs="Times New Roman"/>
          <w:sz w:val="24"/>
          <w:szCs w:val="24"/>
        </w:rPr>
        <w:t xml:space="preserve">  срок  с момента получения проекта подготавливает заключение на проект решения о бюджете с указанием недостатков данного проекта в случае их выявления и направляет его  главе  поселения, Совету депутатов.</w:t>
      </w:r>
    </w:p>
    <w:p w:rsidR="00AF2984" w:rsidRPr="00AF2984" w:rsidRDefault="00AF2984" w:rsidP="00AF2984">
      <w:pPr>
        <w:spacing w:after="0" w:line="240" w:lineRule="auto"/>
        <w:ind w:firstLine="567"/>
        <w:jc w:val="both"/>
        <w:rPr>
          <w:rFonts w:ascii="Times New Roman" w:hAnsi="Times New Roman" w:cs="Times New Roman"/>
          <w:sz w:val="24"/>
          <w:szCs w:val="24"/>
        </w:rPr>
      </w:pPr>
    </w:p>
    <w:p w:rsidR="00AF2984" w:rsidRPr="00AF2984" w:rsidRDefault="00AF2984" w:rsidP="00765688">
      <w:pPr>
        <w:spacing w:after="0" w:line="240" w:lineRule="auto"/>
        <w:ind w:firstLine="426"/>
        <w:rPr>
          <w:rFonts w:ascii="Times New Roman" w:hAnsi="Times New Roman" w:cs="Times New Roman"/>
          <w:sz w:val="24"/>
          <w:szCs w:val="24"/>
        </w:rPr>
      </w:pPr>
      <w:r w:rsidRPr="00765688">
        <w:rPr>
          <w:rFonts w:ascii="Times New Roman" w:hAnsi="Times New Roman" w:cs="Times New Roman"/>
          <w:sz w:val="24"/>
          <w:szCs w:val="24"/>
        </w:rPr>
        <w:t xml:space="preserve">Статья 26. </w:t>
      </w:r>
      <w:r w:rsidRPr="00765688">
        <w:rPr>
          <w:rFonts w:ascii="Times New Roman" w:hAnsi="Times New Roman" w:cs="Times New Roman"/>
          <w:bCs/>
          <w:sz w:val="24"/>
          <w:szCs w:val="24"/>
        </w:rPr>
        <w:t>Рассмотрение</w:t>
      </w:r>
      <w:r w:rsidRPr="00765688">
        <w:rPr>
          <w:rFonts w:ascii="Times New Roman" w:hAnsi="Times New Roman" w:cs="Times New Roman"/>
          <w:sz w:val="24"/>
          <w:szCs w:val="24"/>
        </w:rPr>
        <w:t xml:space="preserve"> проекта решения о бюджете</w:t>
      </w:r>
      <w:r w:rsidR="00765688" w:rsidRPr="00765688">
        <w:rPr>
          <w:rFonts w:ascii="Times New Roman" w:hAnsi="Times New Roman" w:cs="Times New Roman"/>
          <w:sz w:val="24"/>
          <w:szCs w:val="24"/>
        </w:rPr>
        <w:t xml:space="preserve"> </w:t>
      </w:r>
      <w:r w:rsidRPr="00765688">
        <w:rPr>
          <w:rFonts w:ascii="Times New Roman" w:hAnsi="Times New Roman" w:cs="Times New Roman"/>
          <w:bCs/>
          <w:sz w:val="24"/>
          <w:szCs w:val="24"/>
        </w:rPr>
        <w:t>муниципального образования сел</w:t>
      </w:r>
      <w:r w:rsidR="00765688">
        <w:rPr>
          <w:rFonts w:ascii="Times New Roman" w:hAnsi="Times New Roman" w:cs="Times New Roman"/>
          <w:bCs/>
          <w:sz w:val="24"/>
          <w:szCs w:val="24"/>
        </w:rPr>
        <w:t>ьское поселение Болчары.</w:t>
      </w:r>
    </w:p>
    <w:p w:rsidR="00AF2984" w:rsidRPr="00AF2984" w:rsidRDefault="00AF2984" w:rsidP="00765688">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26.1. Проект решения о бюджете поселения выносится Советом депутатов на публичные слушания не позднее, чем за 15 дней до дня рассмотрения Советом депутатов вопроса о бюджете поселения на очередной финансовый год и плановый период.</w:t>
      </w:r>
    </w:p>
    <w:p w:rsidR="00AF2984" w:rsidRPr="00AF2984" w:rsidRDefault="00AF2984" w:rsidP="00765688">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26.2. После проведения публичных слушаний Глава поселения вносит проект решения о бюджете поселения и заключение по результатам публичных слушаний на рассмотрение и утверждение  Совету депутатов. </w:t>
      </w:r>
    </w:p>
    <w:p w:rsidR="00AF2984" w:rsidRPr="00AF2984" w:rsidRDefault="00AF2984" w:rsidP="00765688">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26.3. Совет депутатов  </w:t>
      </w:r>
      <w:r w:rsidR="00765688">
        <w:rPr>
          <w:rFonts w:ascii="Times New Roman" w:hAnsi="Times New Roman" w:cs="Times New Roman"/>
          <w:sz w:val="24"/>
          <w:szCs w:val="24"/>
        </w:rPr>
        <w:t xml:space="preserve"> сельского поселения Болчары</w:t>
      </w:r>
      <w:r w:rsidRPr="00AF2984">
        <w:rPr>
          <w:rFonts w:ascii="Times New Roman" w:hAnsi="Times New Roman" w:cs="Times New Roman"/>
          <w:sz w:val="24"/>
          <w:szCs w:val="24"/>
        </w:rPr>
        <w:t xml:space="preserve"> рассматривает проект решения о бюджете</w:t>
      </w:r>
      <w:bookmarkStart w:id="4" w:name="Par262"/>
      <w:bookmarkEnd w:id="4"/>
      <w:r w:rsidR="00765688">
        <w:rPr>
          <w:rFonts w:ascii="Times New Roman" w:hAnsi="Times New Roman" w:cs="Times New Roman"/>
          <w:sz w:val="24"/>
          <w:szCs w:val="24"/>
        </w:rPr>
        <w:t xml:space="preserve">, </w:t>
      </w:r>
      <w:r w:rsidRPr="00AF2984">
        <w:rPr>
          <w:rFonts w:ascii="Times New Roman" w:hAnsi="Times New Roman" w:cs="Times New Roman"/>
          <w:sz w:val="24"/>
          <w:szCs w:val="24"/>
        </w:rPr>
        <w:t>заслушивает доклад администрации поселения, заключе</w:t>
      </w:r>
      <w:r w:rsidR="00765688">
        <w:rPr>
          <w:rFonts w:ascii="Times New Roman" w:hAnsi="Times New Roman" w:cs="Times New Roman"/>
          <w:sz w:val="24"/>
          <w:szCs w:val="24"/>
        </w:rPr>
        <w:t xml:space="preserve">ние Контрольно-счетного органа, </w:t>
      </w:r>
      <w:r w:rsidRPr="00AF2984">
        <w:rPr>
          <w:rFonts w:ascii="Times New Roman" w:hAnsi="Times New Roman" w:cs="Times New Roman"/>
          <w:sz w:val="24"/>
          <w:szCs w:val="24"/>
        </w:rPr>
        <w:t>обсуждает его концепцию, прогноз соц</w:t>
      </w:r>
      <w:r w:rsidR="00765688">
        <w:rPr>
          <w:rFonts w:ascii="Times New Roman" w:hAnsi="Times New Roman" w:cs="Times New Roman"/>
          <w:sz w:val="24"/>
          <w:szCs w:val="24"/>
        </w:rPr>
        <w:t>иально-экономического развития</w:t>
      </w:r>
      <w:r w:rsidRPr="00AF2984">
        <w:rPr>
          <w:rFonts w:ascii="Times New Roman" w:hAnsi="Times New Roman" w:cs="Times New Roman"/>
          <w:sz w:val="24"/>
          <w:szCs w:val="24"/>
        </w:rPr>
        <w:t xml:space="preserve"> сельского поселения Болчары и основные направления бюджетной и</w:t>
      </w:r>
      <w:r w:rsidR="00765688">
        <w:rPr>
          <w:rFonts w:ascii="Times New Roman" w:hAnsi="Times New Roman" w:cs="Times New Roman"/>
          <w:sz w:val="24"/>
          <w:szCs w:val="24"/>
        </w:rPr>
        <w:t xml:space="preserve"> налоговой политики </w:t>
      </w:r>
      <w:r w:rsidRPr="00AF2984">
        <w:rPr>
          <w:rFonts w:ascii="Times New Roman" w:hAnsi="Times New Roman" w:cs="Times New Roman"/>
          <w:sz w:val="24"/>
          <w:szCs w:val="24"/>
        </w:rPr>
        <w:t>сельского поселения Болчары</w:t>
      </w:r>
      <w:proofErr w:type="gramStart"/>
      <w:r w:rsidRPr="00AF2984">
        <w:rPr>
          <w:rFonts w:ascii="Times New Roman" w:hAnsi="Times New Roman" w:cs="Times New Roman"/>
          <w:sz w:val="24"/>
          <w:szCs w:val="24"/>
        </w:rPr>
        <w:t xml:space="preserve"> ,</w:t>
      </w:r>
      <w:proofErr w:type="gramEnd"/>
      <w:r w:rsidRPr="00AF2984">
        <w:rPr>
          <w:rFonts w:ascii="Times New Roman" w:hAnsi="Times New Roman" w:cs="Times New Roman"/>
          <w:sz w:val="24"/>
          <w:szCs w:val="24"/>
        </w:rPr>
        <w:t xml:space="preserve"> рассматриваются </w:t>
      </w:r>
      <w:r w:rsidR="00765688">
        <w:rPr>
          <w:rFonts w:ascii="Times New Roman" w:hAnsi="Times New Roman" w:cs="Times New Roman"/>
          <w:sz w:val="24"/>
          <w:szCs w:val="24"/>
        </w:rPr>
        <w:t>основные характеристики бюджета</w:t>
      </w:r>
      <w:r w:rsidRPr="00AF2984">
        <w:rPr>
          <w:rFonts w:ascii="Times New Roman" w:hAnsi="Times New Roman" w:cs="Times New Roman"/>
          <w:sz w:val="24"/>
          <w:szCs w:val="24"/>
        </w:rPr>
        <w:t>:</w:t>
      </w:r>
    </w:p>
    <w:p w:rsidR="00AF2984" w:rsidRPr="00AF2984" w:rsidRDefault="00AF2984" w:rsidP="00765688">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-перечень главных администраторов доходов бюджета;</w:t>
      </w:r>
    </w:p>
    <w:p w:rsidR="00AF2984" w:rsidRPr="00AF2984" w:rsidRDefault="00AF2984" w:rsidP="00765688">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-перечень главных </w:t>
      </w:r>
      <w:proofErr w:type="gramStart"/>
      <w:r w:rsidRPr="00AF2984">
        <w:rPr>
          <w:rFonts w:ascii="Times New Roman" w:hAnsi="Times New Roman" w:cs="Times New Roman"/>
          <w:sz w:val="24"/>
          <w:szCs w:val="24"/>
        </w:rPr>
        <w:t>администраторов источников финансирования дефицита бюджета</w:t>
      </w:r>
      <w:proofErr w:type="gramEnd"/>
      <w:r w:rsidRPr="00AF2984">
        <w:rPr>
          <w:rFonts w:ascii="Times New Roman" w:hAnsi="Times New Roman" w:cs="Times New Roman"/>
          <w:sz w:val="24"/>
          <w:szCs w:val="24"/>
        </w:rPr>
        <w:t>;</w:t>
      </w:r>
    </w:p>
    <w:p w:rsidR="00AF2984" w:rsidRPr="00AF2984" w:rsidRDefault="00AF2984" w:rsidP="00765688">
      <w:pPr>
        <w:spacing w:after="0" w:line="240" w:lineRule="auto"/>
        <w:ind w:firstLine="426"/>
        <w:jc w:val="both"/>
        <w:rPr>
          <w:rFonts w:ascii="Times New Roman" w:hAnsi="Times New Roman" w:cs="Times New Roman"/>
          <w:sz w:val="24"/>
          <w:szCs w:val="24"/>
        </w:rPr>
      </w:pPr>
      <w:proofErr w:type="gramStart"/>
      <w:r w:rsidRPr="00AF2984">
        <w:rPr>
          <w:rFonts w:ascii="Times New Roman" w:hAnsi="Times New Roman" w:cs="Times New Roman"/>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AF2984">
        <w:rPr>
          <w:rFonts w:ascii="Times New Roman" w:hAnsi="Times New Roman" w:cs="Times New Roman"/>
          <w:sz w:val="24"/>
          <w:szCs w:val="24"/>
        </w:rPr>
        <w:t>непрограммным</w:t>
      </w:r>
      <w:proofErr w:type="spellEnd"/>
      <w:r w:rsidRPr="00AF2984">
        <w:rPr>
          <w:rFonts w:ascii="Times New Roman" w:hAnsi="Times New Roman" w:cs="Times New Roman"/>
          <w:sz w:val="24"/>
          <w:szCs w:val="24"/>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AF2984">
        <w:rPr>
          <w:rFonts w:ascii="Times New Roman" w:hAnsi="Times New Roman" w:cs="Times New Roman"/>
          <w:sz w:val="24"/>
          <w:szCs w:val="24"/>
        </w:rPr>
        <w:t>непрограммным</w:t>
      </w:r>
      <w:proofErr w:type="spellEnd"/>
      <w:r w:rsidRPr="00AF2984">
        <w:rPr>
          <w:rFonts w:ascii="Times New Roman" w:hAnsi="Times New Roman" w:cs="Times New Roman"/>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AF2984">
        <w:rPr>
          <w:rFonts w:ascii="Times New Roman" w:hAnsi="Times New Roman" w:cs="Times New Roman"/>
          <w:sz w:val="24"/>
          <w:szCs w:val="24"/>
        </w:rPr>
        <w:t xml:space="preserve"> плановый период), а также по разделам и подразделам классификации расходов бюджетов;</w:t>
      </w:r>
    </w:p>
    <w:p w:rsidR="00AF2984" w:rsidRPr="00AF2984" w:rsidRDefault="00AF2984" w:rsidP="00765688">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-ведомственная структура расходов бюджета на очередной финансовый год (очередной финансовый год и плановый период);</w:t>
      </w:r>
    </w:p>
    <w:p w:rsidR="00AF2984" w:rsidRPr="00AF2984" w:rsidRDefault="00AF2984" w:rsidP="00765688">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w:t>
      </w:r>
      <w:r w:rsidR="00765688">
        <w:rPr>
          <w:rFonts w:ascii="Times New Roman" w:hAnsi="Times New Roman" w:cs="Times New Roman"/>
          <w:sz w:val="24"/>
          <w:szCs w:val="24"/>
        </w:rPr>
        <w:t xml:space="preserve">общий </w:t>
      </w:r>
      <w:r w:rsidRPr="00AF2984">
        <w:rPr>
          <w:rFonts w:ascii="Times New Roman" w:hAnsi="Times New Roman" w:cs="Times New Roman"/>
          <w:sz w:val="24"/>
          <w:szCs w:val="24"/>
        </w:rPr>
        <w:t>объем бюджетных ассигнований, направляемых на исполнение публичных нормативных обязательств;</w:t>
      </w:r>
    </w:p>
    <w:p w:rsidR="00AF2984" w:rsidRPr="00AF2984" w:rsidRDefault="00AF2984" w:rsidP="00765688">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lastRenderedPageBreak/>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AF2984" w:rsidRPr="00AF2984" w:rsidRDefault="00AF2984" w:rsidP="00765688">
      <w:pPr>
        <w:spacing w:after="0" w:line="240" w:lineRule="auto"/>
        <w:ind w:firstLine="426"/>
        <w:jc w:val="both"/>
        <w:rPr>
          <w:rFonts w:ascii="Times New Roman" w:hAnsi="Times New Roman" w:cs="Times New Roman"/>
          <w:sz w:val="24"/>
          <w:szCs w:val="24"/>
        </w:rPr>
      </w:pPr>
      <w:proofErr w:type="gramStart"/>
      <w:r w:rsidRPr="00AF2984">
        <w:rPr>
          <w:rFonts w:ascii="Times New Roman" w:hAnsi="Times New Roman" w:cs="Times New Roman"/>
          <w:sz w:val="24"/>
          <w:szCs w:val="24"/>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AF2984">
        <w:rPr>
          <w:rFonts w:ascii="Times New Roman" w:hAnsi="Times New Roman" w:cs="Times New Roman"/>
          <w:sz w:val="24"/>
          <w:szCs w:val="24"/>
        </w:rPr>
        <w:t xml:space="preserve"> за счет межбюджетных трансфертов из других бюджетов бюджетной системы Российской Федерации, имеющих целевое назначение);</w:t>
      </w:r>
    </w:p>
    <w:p w:rsidR="00AF2984" w:rsidRPr="00AF2984" w:rsidRDefault="00AF2984" w:rsidP="00765688">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-источники финансирования дефицита бюджета на очередной финансовый год и плановый период;</w:t>
      </w:r>
    </w:p>
    <w:p w:rsidR="00AF2984" w:rsidRPr="00AF2984" w:rsidRDefault="00AF2984" w:rsidP="00765688">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AF2984">
        <w:rPr>
          <w:rFonts w:ascii="Times New Roman" w:hAnsi="Times New Roman" w:cs="Times New Roman"/>
          <w:sz w:val="24"/>
          <w:szCs w:val="24"/>
        </w:rPr>
        <w:t>указанием</w:t>
      </w:r>
      <w:proofErr w:type="gramEnd"/>
      <w:r w:rsidRPr="00AF2984">
        <w:rPr>
          <w:rFonts w:ascii="Times New Roman" w:hAnsi="Times New Roman" w:cs="Times New Roman"/>
          <w:sz w:val="24"/>
          <w:szCs w:val="24"/>
        </w:rPr>
        <w:t xml:space="preserve"> в том числе верхнего предела долга по муниципальным гарантиям;</w:t>
      </w:r>
    </w:p>
    <w:p w:rsidR="00AF2984" w:rsidRPr="00AF2984" w:rsidRDefault="00AF2984" w:rsidP="00765688">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-программа приватизации муниципального имущества;</w:t>
      </w:r>
    </w:p>
    <w:p w:rsidR="00AF2984" w:rsidRPr="00AF2984" w:rsidRDefault="00AF2984" w:rsidP="00765688">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-перечень муниципальных программ,  </w:t>
      </w:r>
    </w:p>
    <w:p w:rsidR="00AF2984" w:rsidRPr="00AF2984" w:rsidRDefault="00AF2984" w:rsidP="00765688">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-текстовые статьи решения о бюджете на очередной финансовый год и плановый период;</w:t>
      </w:r>
    </w:p>
    <w:p w:rsidR="00AF2984" w:rsidRPr="00AF2984" w:rsidRDefault="00AF2984" w:rsidP="00765688">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-план поступления доходо</w:t>
      </w:r>
      <w:r w:rsidR="00765688">
        <w:rPr>
          <w:rFonts w:ascii="Times New Roman" w:hAnsi="Times New Roman" w:cs="Times New Roman"/>
          <w:sz w:val="24"/>
          <w:szCs w:val="24"/>
        </w:rPr>
        <w:t xml:space="preserve">в от платных услуг, оказываемых </w:t>
      </w:r>
      <w:r w:rsidRPr="00AF2984">
        <w:rPr>
          <w:rFonts w:ascii="Times New Roman" w:hAnsi="Times New Roman" w:cs="Times New Roman"/>
          <w:sz w:val="24"/>
          <w:szCs w:val="24"/>
        </w:rPr>
        <w:t>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AF2984" w:rsidRPr="00AF2984" w:rsidRDefault="00AF2984" w:rsidP="00765688">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-предельная штатная числ</w:t>
      </w:r>
      <w:r w:rsidR="00765688">
        <w:rPr>
          <w:rFonts w:ascii="Times New Roman" w:hAnsi="Times New Roman" w:cs="Times New Roman"/>
          <w:sz w:val="24"/>
          <w:szCs w:val="24"/>
        </w:rPr>
        <w:t xml:space="preserve">енность муниципальных служащих </w:t>
      </w:r>
      <w:r w:rsidRPr="00AF2984">
        <w:rPr>
          <w:rFonts w:ascii="Times New Roman" w:hAnsi="Times New Roman" w:cs="Times New Roman"/>
          <w:sz w:val="24"/>
          <w:szCs w:val="24"/>
        </w:rPr>
        <w:t>сельского поселения Болчары, содержание которых осуществляется за счет средств бюджета   сельского поселения Болчары, по главным распорядителям бюджетных средств на очередной финансовый год и плановый период.</w:t>
      </w:r>
    </w:p>
    <w:p w:rsidR="00AF2984" w:rsidRPr="00AF2984" w:rsidRDefault="00AF2984" w:rsidP="00765688">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26.4. После рассмотрения  проекта решения о бюджете принимает </w:t>
      </w:r>
      <w:proofErr w:type="gramStart"/>
      <w:r w:rsidRPr="00AF2984">
        <w:rPr>
          <w:rFonts w:ascii="Times New Roman" w:hAnsi="Times New Roman" w:cs="Times New Roman"/>
          <w:sz w:val="24"/>
          <w:szCs w:val="24"/>
        </w:rPr>
        <w:t>решение</w:t>
      </w:r>
      <w:proofErr w:type="gramEnd"/>
      <w:r w:rsidRPr="00AF2984">
        <w:rPr>
          <w:rFonts w:ascii="Times New Roman" w:hAnsi="Times New Roman" w:cs="Times New Roman"/>
          <w:sz w:val="24"/>
          <w:szCs w:val="24"/>
        </w:rPr>
        <w:t xml:space="preserve"> об утверждении бюджета поселения либо о его отклонении и отправлении на доработку.</w:t>
      </w:r>
    </w:p>
    <w:p w:rsidR="00AF2984" w:rsidRPr="00AF2984" w:rsidRDefault="00AF2984" w:rsidP="00765688">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26.5. В случае отклонения проекта решения о бюджете Администрация  </w:t>
      </w:r>
      <w:r w:rsidR="00765688">
        <w:rPr>
          <w:rFonts w:ascii="Times New Roman" w:hAnsi="Times New Roman" w:cs="Times New Roman"/>
          <w:sz w:val="24"/>
          <w:szCs w:val="24"/>
        </w:rPr>
        <w:t xml:space="preserve"> сельского поселения Болчары</w:t>
      </w:r>
      <w:r w:rsidRPr="00AF2984">
        <w:rPr>
          <w:rFonts w:ascii="Times New Roman" w:hAnsi="Times New Roman" w:cs="Times New Roman"/>
          <w:sz w:val="24"/>
          <w:szCs w:val="24"/>
        </w:rPr>
        <w:t xml:space="preserve"> в течение 5 дней дорабатывает указанный проект с учетом замечаний и предл</w:t>
      </w:r>
      <w:r w:rsidR="00765688">
        <w:rPr>
          <w:rFonts w:ascii="Times New Roman" w:hAnsi="Times New Roman" w:cs="Times New Roman"/>
          <w:sz w:val="24"/>
          <w:szCs w:val="24"/>
        </w:rPr>
        <w:t>ожений и вносит на рассмотрение</w:t>
      </w:r>
      <w:r w:rsidRPr="00AF2984">
        <w:rPr>
          <w:rFonts w:ascii="Times New Roman" w:hAnsi="Times New Roman" w:cs="Times New Roman"/>
          <w:sz w:val="24"/>
          <w:szCs w:val="24"/>
        </w:rPr>
        <w:t xml:space="preserve"> Совета депутатов сельского поселения Болчары   повторно. При повторном внесении указанного проекта  Совет депутатов сельского поселения Болчары   рассматривает его в   течение 5 дней со дня его повторного внесения.</w:t>
      </w:r>
    </w:p>
    <w:p w:rsidR="00AF2984" w:rsidRPr="00AF2984" w:rsidRDefault="00AF2984" w:rsidP="00765688">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26.6. В случае возникновения несогласованных вопросов по проекту решения о бюджете распоряжением главы </w:t>
      </w:r>
      <w:r w:rsidR="00765688">
        <w:rPr>
          <w:rFonts w:ascii="Times New Roman" w:hAnsi="Times New Roman" w:cs="Times New Roman"/>
          <w:sz w:val="24"/>
          <w:szCs w:val="24"/>
        </w:rPr>
        <w:t xml:space="preserve">сельского поселения Болчары </w:t>
      </w:r>
      <w:r w:rsidRPr="00AF2984">
        <w:rPr>
          <w:rFonts w:ascii="Times New Roman" w:hAnsi="Times New Roman" w:cs="Times New Roman"/>
          <w:sz w:val="24"/>
          <w:szCs w:val="24"/>
        </w:rPr>
        <w:t>может создаваться согласительная комиссия, в которую входит равное количество представителей администрации сельского поселения Болчары   и  Совет депутатов сельского поселения Болчары</w:t>
      </w:r>
      <w:proofErr w:type="gramStart"/>
      <w:r w:rsidRPr="00AF2984">
        <w:rPr>
          <w:rFonts w:ascii="Times New Roman" w:hAnsi="Times New Roman" w:cs="Times New Roman"/>
          <w:sz w:val="24"/>
          <w:szCs w:val="24"/>
        </w:rPr>
        <w:t xml:space="preserve"> .</w:t>
      </w:r>
      <w:proofErr w:type="gramEnd"/>
    </w:p>
    <w:p w:rsidR="00AF2984" w:rsidRPr="00AF2984" w:rsidRDefault="00AF2984" w:rsidP="00765688">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26.7. Согласительная комиссия рассматривает спорные вопросы в период между первым и повторным  чтением проекта решения о бюджете.</w:t>
      </w:r>
    </w:p>
    <w:p w:rsidR="00AF2984" w:rsidRPr="00AF2984" w:rsidRDefault="00AF2984" w:rsidP="00765688">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26.8. В  повторном чтении проект решения о бюджете принимается окончательно.</w:t>
      </w:r>
    </w:p>
    <w:p w:rsidR="00AF2984" w:rsidRPr="00AF2984" w:rsidRDefault="00AF2984" w:rsidP="00765688">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26.9. В случае непринятия бюджета поселения до 1 января следующего финансового года, исполнение бюджета поселения производится в соответствии с Бюджетным кодексом Российской Федерации.</w:t>
      </w:r>
    </w:p>
    <w:p w:rsidR="00AF2984" w:rsidRPr="00AF2984" w:rsidRDefault="00AF2984" w:rsidP="00AF2984">
      <w:pPr>
        <w:pStyle w:val="FORMATTEXT"/>
        <w:ind w:firstLine="567"/>
        <w:jc w:val="both"/>
        <w:rPr>
          <w:rFonts w:ascii="Times New Roman" w:hAnsi="Times New Roman" w:cs="Times New Roman"/>
          <w:sz w:val="24"/>
          <w:szCs w:val="24"/>
        </w:rPr>
      </w:pPr>
    </w:p>
    <w:p w:rsidR="00AF2984" w:rsidRPr="00765688" w:rsidRDefault="00AF2984" w:rsidP="00765688">
      <w:pPr>
        <w:spacing w:after="0" w:line="240" w:lineRule="auto"/>
        <w:ind w:firstLine="426"/>
        <w:rPr>
          <w:rFonts w:ascii="Times New Roman" w:hAnsi="Times New Roman" w:cs="Times New Roman"/>
          <w:sz w:val="24"/>
          <w:szCs w:val="24"/>
        </w:rPr>
      </w:pPr>
      <w:r w:rsidRPr="00765688">
        <w:rPr>
          <w:rFonts w:ascii="Times New Roman" w:hAnsi="Times New Roman" w:cs="Times New Roman"/>
          <w:sz w:val="24"/>
          <w:szCs w:val="24"/>
        </w:rPr>
        <w:t xml:space="preserve">Статья 27. </w:t>
      </w:r>
      <w:r w:rsidRPr="00765688">
        <w:rPr>
          <w:rFonts w:ascii="Times New Roman" w:hAnsi="Times New Roman" w:cs="Times New Roman"/>
          <w:bCs/>
          <w:sz w:val="24"/>
          <w:szCs w:val="24"/>
        </w:rPr>
        <w:t>Опубликование</w:t>
      </w:r>
      <w:r w:rsidRPr="00765688">
        <w:rPr>
          <w:rFonts w:ascii="Times New Roman" w:hAnsi="Times New Roman" w:cs="Times New Roman"/>
          <w:sz w:val="24"/>
          <w:szCs w:val="24"/>
        </w:rPr>
        <w:t xml:space="preserve"> и вступление в силу решения о бюджете</w:t>
      </w:r>
      <w:r w:rsidR="00765688" w:rsidRPr="00765688">
        <w:rPr>
          <w:rFonts w:ascii="Times New Roman" w:hAnsi="Times New Roman" w:cs="Times New Roman"/>
          <w:sz w:val="24"/>
          <w:szCs w:val="24"/>
        </w:rPr>
        <w:t>.</w:t>
      </w:r>
    </w:p>
    <w:p w:rsidR="00AF2984" w:rsidRPr="00AF2984" w:rsidRDefault="00AF2984" w:rsidP="00765688">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27.1. Принятое Советом   депутатов сельского поселения Болчары   решение о бюджете направляется главе  сельского поселения Болчары   для подписания и подлежит официальному опубликованию не позднее 10 дней после его подписания в установленном порядке. </w:t>
      </w:r>
    </w:p>
    <w:p w:rsidR="00AF2984" w:rsidRPr="00AF2984" w:rsidRDefault="00AF2984" w:rsidP="00765688">
      <w:pPr>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27.2. Решение о бюджете вступает в силу с 1 января и действует по 31 декабря финансового года.</w:t>
      </w:r>
    </w:p>
    <w:p w:rsidR="00AF2984" w:rsidRPr="00AF2984" w:rsidRDefault="00AF2984" w:rsidP="00AF2984">
      <w:pPr>
        <w:widowControl w:val="0"/>
        <w:spacing w:after="0" w:line="240" w:lineRule="auto"/>
        <w:ind w:firstLine="567"/>
        <w:jc w:val="both"/>
        <w:rPr>
          <w:rFonts w:ascii="Times New Roman" w:hAnsi="Times New Roman" w:cs="Times New Roman"/>
          <w:sz w:val="24"/>
          <w:szCs w:val="24"/>
        </w:rPr>
      </w:pPr>
    </w:p>
    <w:p w:rsidR="00AF2984" w:rsidRPr="00765688" w:rsidRDefault="00AF2984" w:rsidP="00765688">
      <w:pPr>
        <w:spacing w:after="0" w:line="240" w:lineRule="auto"/>
        <w:ind w:firstLine="426"/>
        <w:rPr>
          <w:rFonts w:ascii="Times New Roman" w:hAnsi="Times New Roman" w:cs="Times New Roman"/>
          <w:sz w:val="24"/>
          <w:szCs w:val="24"/>
        </w:rPr>
      </w:pPr>
      <w:bookmarkStart w:id="5" w:name="Par313"/>
      <w:bookmarkStart w:id="6" w:name="Par310"/>
      <w:bookmarkStart w:id="7" w:name="Par305"/>
      <w:bookmarkEnd w:id="5"/>
      <w:bookmarkEnd w:id="6"/>
      <w:bookmarkEnd w:id="7"/>
      <w:r w:rsidRPr="00765688">
        <w:rPr>
          <w:rFonts w:ascii="Times New Roman" w:hAnsi="Times New Roman" w:cs="Times New Roman"/>
          <w:sz w:val="24"/>
          <w:szCs w:val="24"/>
        </w:rPr>
        <w:t xml:space="preserve">Статья 28. Внесение </w:t>
      </w:r>
      <w:r w:rsidRPr="00765688">
        <w:rPr>
          <w:rFonts w:ascii="Times New Roman" w:hAnsi="Times New Roman" w:cs="Times New Roman"/>
          <w:bCs/>
          <w:sz w:val="24"/>
          <w:szCs w:val="24"/>
        </w:rPr>
        <w:t>изменений</w:t>
      </w:r>
      <w:r w:rsidRPr="00765688">
        <w:rPr>
          <w:rFonts w:ascii="Times New Roman" w:hAnsi="Times New Roman" w:cs="Times New Roman"/>
          <w:sz w:val="24"/>
          <w:szCs w:val="24"/>
        </w:rPr>
        <w:t xml:space="preserve"> и дополнений в решение о бюджете</w:t>
      </w:r>
      <w:r w:rsidR="00765688" w:rsidRPr="00765688">
        <w:rPr>
          <w:rFonts w:ascii="Times New Roman" w:hAnsi="Times New Roman" w:cs="Times New Roman"/>
          <w:sz w:val="24"/>
          <w:szCs w:val="24"/>
        </w:rPr>
        <w:t>.</w:t>
      </w:r>
    </w:p>
    <w:p w:rsidR="00AF2984" w:rsidRPr="00AF2984" w:rsidRDefault="00AF2984" w:rsidP="00765688">
      <w:pPr>
        <w:widowControl w:val="0"/>
        <w:tabs>
          <w:tab w:val="left" w:pos="426"/>
        </w:tabs>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28.1. Проект решения о внесении изменений и (или) дополнений в решение о бюджете в Совет депутатов сельского поселения Болчары представляет администрация сельского поселения </w:t>
      </w:r>
      <w:r w:rsidRPr="00AF2984">
        <w:rPr>
          <w:rFonts w:ascii="Times New Roman" w:hAnsi="Times New Roman" w:cs="Times New Roman"/>
          <w:sz w:val="24"/>
          <w:szCs w:val="24"/>
        </w:rPr>
        <w:lastRenderedPageBreak/>
        <w:t>Болчары. Одновременно с проектом решения представляется пояснительная записка с обоснованием предлагаемых изменений и (или) дополнений в решение о бюджете.</w:t>
      </w:r>
    </w:p>
    <w:p w:rsidR="00AF2984" w:rsidRPr="00AF2984" w:rsidRDefault="00AF2984" w:rsidP="00765688">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28.2. Проект решения о внесении изменений и (или) дополнений в решение о бюджете рассматривается в одном чтении не позднее 10 дней со дня принятия его к рассмотрению.</w:t>
      </w:r>
    </w:p>
    <w:p w:rsidR="00AF2984" w:rsidRPr="00AF2984" w:rsidRDefault="00AF2984" w:rsidP="00AF2984">
      <w:pPr>
        <w:tabs>
          <w:tab w:val="left" w:pos="1080"/>
        </w:tabs>
        <w:autoSpaceDE w:val="0"/>
        <w:autoSpaceDN w:val="0"/>
        <w:adjustRightInd w:val="0"/>
        <w:spacing w:after="0" w:line="240" w:lineRule="auto"/>
        <w:ind w:firstLine="567"/>
        <w:jc w:val="both"/>
        <w:rPr>
          <w:rFonts w:ascii="Times New Roman" w:hAnsi="Times New Roman" w:cs="Times New Roman"/>
          <w:sz w:val="24"/>
          <w:szCs w:val="24"/>
        </w:rPr>
      </w:pPr>
    </w:p>
    <w:p w:rsidR="00AF2984" w:rsidRPr="00765688" w:rsidRDefault="00AF2984" w:rsidP="00765688">
      <w:pPr>
        <w:tabs>
          <w:tab w:val="left" w:pos="1080"/>
        </w:tabs>
        <w:autoSpaceDE w:val="0"/>
        <w:autoSpaceDN w:val="0"/>
        <w:adjustRightInd w:val="0"/>
        <w:spacing w:after="0" w:line="240" w:lineRule="auto"/>
        <w:ind w:firstLine="426"/>
        <w:jc w:val="both"/>
        <w:rPr>
          <w:rFonts w:ascii="Times New Roman" w:hAnsi="Times New Roman" w:cs="Times New Roman"/>
          <w:sz w:val="24"/>
          <w:szCs w:val="24"/>
        </w:rPr>
      </w:pPr>
      <w:r w:rsidRPr="00765688">
        <w:rPr>
          <w:rFonts w:ascii="Times New Roman" w:hAnsi="Times New Roman" w:cs="Times New Roman"/>
          <w:sz w:val="24"/>
          <w:szCs w:val="24"/>
        </w:rPr>
        <w:t>Статья 29. Проведение Контрольно-Счетной палатой   Кондинского   района экспертизы проекта решения о  бюджете муниципального образования сельское поселение Болчары</w:t>
      </w:r>
      <w:r w:rsidR="00765688" w:rsidRPr="00765688">
        <w:rPr>
          <w:rFonts w:ascii="Times New Roman" w:hAnsi="Times New Roman" w:cs="Times New Roman"/>
          <w:sz w:val="24"/>
          <w:szCs w:val="24"/>
        </w:rPr>
        <w:t>.</w:t>
      </w:r>
    </w:p>
    <w:p w:rsidR="00AF2984" w:rsidRPr="00765688" w:rsidRDefault="00AF2984" w:rsidP="00765688">
      <w:pPr>
        <w:numPr>
          <w:ilvl w:val="1"/>
          <w:numId w:val="38"/>
        </w:numPr>
        <w:tabs>
          <w:tab w:val="left" w:pos="1080"/>
        </w:tabs>
        <w:autoSpaceDE w:val="0"/>
        <w:autoSpaceDN w:val="0"/>
        <w:adjustRightInd w:val="0"/>
        <w:spacing w:after="0" w:line="240" w:lineRule="auto"/>
        <w:ind w:left="0" w:firstLine="426"/>
        <w:jc w:val="both"/>
        <w:rPr>
          <w:rFonts w:ascii="Times New Roman" w:hAnsi="Times New Roman" w:cs="Times New Roman"/>
          <w:sz w:val="24"/>
          <w:szCs w:val="24"/>
        </w:rPr>
      </w:pPr>
      <w:r w:rsidRPr="00765688">
        <w:rPr>
          <w:rFonts w:ascii="Times New Roman" w:hAnsi="Times New Roman" w:cs="Times New Roman"/>
          <w:sz w:val="24"/>
          <w:szCs w:val="24"/>
        </w:rPr>
        <w:t>Проект решения о   бюджете, внесенный в Совет  депутатов сельского  поселения Болчары направляется администрацией   муниципального образования  сельское поселение Болчары в Контрольно-Счетную палату   Кондинского   района для проведения экспертизы.</w:t>
      </w:r>
    </w:p>
    <w:p w:rsidR="00AF2984" w:rsidRPr="00765688" w:rsidRDefault="00AF2984" w:rsidP="00765688">
      <w:pPr>
        <w:numPr>
          <w:ilvl w:val="1"/>
          <w:numId w:val="38"/>
        </w:numPr>
        <w:tabs>
          <w:tab w:val="left" w:pos="1080"/>
        </w:tabs>
        <w:autoSpaceDE w:val="0"/>
        <w:autoSpaceDN w:val="0"/>
        <w:adjustRightInd w:val="0"/>
        <w:spacing w:after="0" w:line="240" w:lineRule="auto"/>
        <w:ind w:left="0" w:firstLine="426"/>
        <w:jc w:val="both"/>
        <w:rPr>
          <w:rFonts w:ascii="Times New Roman" w:hAnsi="Times New Roman" w:cs="Times New Roman"/>
          <w:sz w:val="24"/>
          <w:szCs w:val="24"/>
        </w:rPr>
      </w:pPr>
      <w:r w:rsidRPr="00765688">
        <w:rPr>
          <w:rFonts w:ascii="Times New Roman" w:hAnsi="Times New Roman" w:cs="Times New Roman"/>
          <w:sz w:val="24"/>
          <w:szCs w:val="24"/>
        </w:rPr>
        <w:t>Указанная экспертиза проводится</w:t>
      </w:r>
      <w:proofErr w:type="gramStart"/>
      <w:r w:rsidRPr="00765688">
        <w:rPr>
          <w:rFonts w:ascii="Times New Roman" w:hAnsi="Times New Roman" w:cs="Times New Roman"/>
          <w:sz w:val="24"/>
          <w:szCs w:val="24"/>
        </w:rPr>
        <w:t xml:space="preserve"> К</w:t>
      </w:r>
      <w:proofErr w:type="gramEnd"/>
      <w:r w:rsidRPr="00765688">
        <w:rPr>
          <w:rFonts w:ascii="Times New Roman" w:hAnsi="Times New Roman" w:cs="Times New Roman"/>
          <w:sz w:val="24"/>
          <w:szCs w:val="24"/>
        </w:rPr>
        <w:t>онтрольно</w:t>
      </w:r>
      <w:r w:rsidR="00765688">
        <w:rPr>
          <w:rFonts w:ascii="Times New Roman" w:hAnsi="Times New Roman" w:cs="Times New Roman"/>
          <w:sz w:val="24"/>
          <w:szCs w:val="24"/>
        </w:rPr>
        <w:t xml:space="preserve"> – </w:t>
      </w:r>
      <w:r w:rsidRPr="00765688">
        <w:rPr>
          <w:rFonts w:ascii="Times New Roman" w:hAnsi="Times New Roman" w:cs="Times New Roman"/>
          <w:sz w:val="24"/>
          <w:szCs w:val="24"/>
        </w:rPr>
        <w:t>Счетной</w:t>
      </w:r>
      <w:r w:rsidR="00765688">
        <w:rPr>
          <w:rFonts w:ascii="Times New Roman" w:hAnsi="Times New Roman" w:cs="Times New Roman"/>
          <w:sz w:val="24"/>
          <w:szCs w:val="24"/>
        </w:rPr>
        <w:t xml:space="preserve"> палатой</w:t>
      </w:r>
      <w:r w:rsidRPr="00765688">
        <w:rPr>
          <w:rFonts w:ascii="Times New Roman" w:hAnsi="Times New Roman" w:cs="Times New Roman"/>
          <w:sz w:val="24"/>
          <w:szCs w:val="24"/>
        </w:rPr>
        <w:t xml:space="preserve"> Кондинского   района и завершается подготовкой заклю</w:t>
      </w:r>
      <w:r w:rsidR="00765688">
        <w:rPr>
          <w:rFonts w:ascii="Times New Roman" w:hAnsi="Times New Roman" w:cs="Times New Roman"/>
          <w:sz w:val="24"/>
          <w:szCs w:val="24"/>
        </w:rPr>
        <w:t>чения Контрольно-Счетной палаты</w:t>
      </w:r>
      <w:r w:rsidRPr="00765688">
        <w:rPr>
          <w:rFonts w:ascii="Times New Roman" w:hAnsi="Times New Roman" w:cs="Times New Roman"/>
          <w:sz w:val="24"/>
          <w:szCs w:val="24"/>
        </w:rPr>
        <w:t xml:space="preserve"> Кондинского  района.</w:t>
      </w:r>
    </w:p>
    <w:p w:rsidR="00AF2984" w:rsidRPr="00AF2984" w:rsidRDefault="00AF2984" w:rsidP="00AF2984">
      <w:pPr>
        <w:pStyle w:val="ConsNormal"/>
        <w:tabs>
          <w:tab w:val="left" w:pos="1080"/>
        </w:tabs>
        <w:ind w:firstLine="567"/>
        <w:jc w:val="center"/>
        <w:rPr>
          <w:rFonts w:ascii="Times New Roman" w:hAnsi="Times New Roman" w:cs="Times New Roman"/>
          <w:b/>
          <w:sz w:val="24"/>
          <w:szCs w:val="24"/>
        </w:rPr>
      </w:pPr>
    </w:p>
    <w:p w:rsidR="00AF2984" w:rsidRPr="00765688" w:rsidRDefault="00AF2984" w:rsidP="00765688">
      <w:pPr>
        <w:pStyle w:val="ConsNormal"/>
        <w:tabs>
          <w:tab w:val="left" w:pos="1080"/>
        </w:tabs>
        <w:ind w:firstLine="426"/>
        <w:jc w:val="both"/>
        <w:rPr>
          <w:rFonts w:ascii="Times New Roman" w:hAnsi="Times New Roman" w:cs="Times New Roman"/>
          <w:sz w:val="24"/>
          <w:szCs w:val="24"/>
        </w:rPr>
      </w:pPr>
      <w:r w:rsidRPr="00765688">
        <w:rPr>
          <w:rFonts w:ascii="Times New Roman" w:hAnsi="Times New Roman" w:cs="Times New Roman"/>
          <w:sz w:val="24"/>
          <w:szCs w:val="24"/>
        </w:rPr>
        <w:t xml:space="preserve">Статья 30. Временное управление бюджетом </w:t>
      </w:r>
      <w:r w:rsidR="00765688" w:rsidRPr="00765688">
        <w:rPr>
          <w:rFonts w:ascii="Times New Roman" w:hAnsi="Times New Roman" w:cs="Times New Roman"/>
          <w:sz w:val="24"/>
          <w:szCs w:val="24"/>
        </w:rPr>
        <w:t>м</w:t>
      </w:r>
      <w:r w:rsidR="00765688">
        <w:rPr>
          <w:rFonts w:ascii="Times New Roman" w:hAnsi="Times New Roman" w:cs="Times New Roman"/>
          <w:sz w:val="24"/>
          <w:szCs w:val="24"/>
        </w:rPr>
        <w:t>униципального образования</w:t>
      </w:r>
      <w:r w:rsidRPr="00765688">
        <w:rPr>
          <w:rFonts w:ascii="Times New Roman" w:hAnsi="Times New Roman" w:cs="Times New Roman"/>
          <w:sz w:val="24"/>
          <w:szCs w:val="24"/>
        </w:rPr>
        <w:t xml:space="preserve"> сельское поселение Болчары</w:t>
      </w:r>
      <w:r w:rsidR="00765688" w:rsidRPr="00765688">
        <w:rPr>
          <w:rFonts w:ascii="Times New Roman" w:hAnsi="Times New Roman" w:cs="Times New Roman"/>
          <w:sz w:val="24"/>
          <w:szCs w:val="24"/>
        </w:rPr>
        <w:t>.</w:t>
      </w:r>
      <w:r w:rsidRPr="00765688">
        <w:rPr>
          <w:rFonts w:ascii="Times New Roman" w:hAnsi="Times New Roman" w:cs="Times New Roman"/>
          <w:sz w:val="24"/>
          <w:szCs w:val="24"/>
        </w:rPr>
        <w:t xml:space="preserve">  </w:t>
      </w:r>
    </w:p>
    <w:p w:rsidR="00AF2984" w:rsidRPr="00AF2984" w:rsidRDefault="00AF2984" w:rsidP="00765688">
      <w:pPr>
        <w:pStyle w:val="ConsPlusNormal"/>
        <w:numPr>
          <w:ilvl w:val="1"/>
          <w:numId w:val="39"/>
        </w:numPr>
        <w:tabs>
          <w:tab w:val="left" w:pos="1080"/>
        </w:tabs>
        <w:ind w:left="0" w:firstLine="426"/>
        <w:jc w:val="both"/>
        <w:rPr>
          <w:sz w:val="24"/>
          <w:szCs w:val="24"/>
        </w:rPr>
      </w:pPr>
      <w:r w:rsidRPr="00AF2984">
        <w:rPr>
          <w:sz w:val="24"/>
          <w:szCs w:val="24"/>
        </w:rPr>
        <w:t>В случае если решение о   бюджете муниципального образования сельское поселение Болчары не вступило в силу с начала текущего финансового года:</w:t>
      </w:r>
    </w:p>
    <w:p w:rsidR="00AF2984" w:rsidRPr="00AF2984" w:rsidRDefault="00765688" w:rsidP="00765688">
      <w:pPr>
        <w:pStyle w:val="ConsPlusNormal"/>
        <w:tabs>
          <w:tab w:val="left" w:pos="1080"/>
        </w:tabs>
        <w:ind w:firstLine="426"/>
        <w:jc w:val="both"/>
        <w:rPr>
          <w:sz w:val="24"/>
          <w:szCs w:val="24"/>
        </w:rPr>
      </w:pPr>
      <w:r>
        <w:rPr>
          <w:sz w:val="24"/>
          <w:szCs w:val="24"/>
        </w:rPr>
        <w:t>- а</w:t>
      </w:r>
      <w:r w:rsidR="00AF2984" w:rsidRPr="00AF2984">
        <w:rPr>
          <w:sz w:val="24"/>
          <w:szCs w:val="24"/>
        </w:rPr>
        <w:t>дминистрация сельского  поселения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AF2984" w:rsidRPr="00AF2984" w:rsidRDefault="00765688" w:rsidP="00765688">
      <w:pPr>
        <w:pStyle w:val="ConsPlusNormal"/>
        <w:tabs>
          <w:tab w:val="left" w:pos="1080"/>
        </w:tabs>
        <w:ind w:firstLine="426"/>
        <w:jc w:val="both"/>
        <w:rPr>
          <w:sz w:val="24"/>
          <w:szCs w:val="24"/>
        </w:rPr>
      </w:pPr>
      <w:r>
        <w:rPr>
          <w:sz w:val="24"/>
          <w:szCs w:val="24"/>
        </w:rPr>
        <w:t xml:space="preserve">- </w:t>
      </w:r>
      <w:r w:rsidR="00AF2984" w:rsidRPr="00AF2984">
        <w:rPr>
          <w:sz w:val="24"/>
          <w:szCs w:val="24"/>
        </w:rPr>
        <w:t>иные показатели, определяемые решением о местном бюджете, применяются в размерах (нормативах) и порядке, которые были установлены решением о бюджете на отчетный финансовый год;</w:t>
      </w:r>
    </w:p>
    <w:p w:rsidR="00AF2984" w:rsidRPr="00AF2984" w:rsidRDefault="00765688" w:rsidP="00765688">
      <w:pPr>
        <w:pStyle w:val="ConsPlusNormal"/>
        <w:tabs>
          <w:tab w:val="left" w:pos="1080"/>
        </w:tabs>
        <w:ind w:firstLine="426"/>
        <w:jc w:val="both"/>
        <w:rPr>
          <w:sz w:val="24"/>
          <w:szCs w:val="24"/>
        </w:rPr>
      </w:pPr>
      <w:r>
        <w:rPr>
          <w:sz w:val="24"/>
          <w:szCs w:val="24"/>
        </w:rPr>
        <w:t xml:space="preserve">- </w:t>
      </w:r>
      <w:r w:rsidR="00AF2984" w:rsidRPr="00AF2984">
        <w:rPr>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AF2984" w:rsidRPr="00AF2984" w:rsidRDefault="00AF2984" w:rsidP="00765688">
      <w:pPr>
        <w:pStyle w:val="ConsPlusNormal"/>
        <w:numPr>
          <w:ilvl w:val="1"/>
          <w:numId w:val="39"/>
        </w:numPr>
        <w:tabs>
          <w:tab w:val="left" w:pos="1080"/>
        </w:tabs>
        <w:ind w:left="0" w:firstLine="426"/>
        <w:jc w:val="both"/>
        <w:rPr>
          <w:sz w:val="24"/>
          <w:szCs w:val="24"/>
        </w:rPr>
      </w:pPr>
      <w:r w:rsidRPr="00AF2984">
        <w:rPr>
          <w:sz w:val="24"/>
          <w:szCs w:val="24"/>
        </w:rPr>
        <w:t xml:space="preserve">Если решение о бюджете муниципального образования сельское поселение Болчары не вступило в силу через три месяца после начала финансового года, </w:t>
      </w:r>
      <w:r w:rsidR="00765688">
        <w:rPr>
          <w:sz w:val="24"/>
          <w:szCs w:val="24"/>
        </w:rPr>
        <w:t>а</w:t>
      </w:r>
      <w:r w:rsidRPr="00AF2984">
        <w:rPr>
          <w:sz w:val="24"/>
          <w:szCs w:val="24"/>
        </w:rPr>
        <w:t>дминистрация сельского  поселения организует исполнение бюджета при соблюдении условий, определенных пунктом 1 настоящей статьи.</w:t>
      </w:r>
    </w:p>
    <w:p w:rsidR="00AF2984" w:rsidRPr="00AF2984" w:rsidRDefault="00AF2984" w:rsidP="00765688">
      <w:pPr>
        <w:pStyle w:val="ConsPlusNormal"/>
        <w:tabs>
          <w:tab w:val="left" w:pos="1080"/>
        </w:tabs>
        <w:ind w:firstLine="426"/>
        <w:jc w:val="both"/>
        <w:rPr>
          <w:sz w:val="24"/>
          <w:szCs w:val="24"/>
        </w:rPr>
      </w:pPr>
      <w:r w:rsidRPr="00AF2984">
        <w:rPr>
          <w:sz w:val="24"/>
          <w:szCs w:val="24"/>
        </w:rPr>
        <w:t xml:space="preserve">При этом </w:t>
      </w:r>
      <w:r w:rsidR="00765688">
        <w:rPr>
          <w:sz w:val="24"/>
          <w:szCs w:val="24"/>
        </w:rPr>
        <w:t>а</w:t>
      </w:r>
      <w:r w:rsidRPr="00AF2984">
        <w:rPr>
          <w:sz w:val="24"/>
          <w:szCs w:val="24"/>
        </w:rPr>
        <w:t>дминистрация сельского  поселения не имеет права:</w:t>
      </w:r>
    </w:p>
    <w:p w:rsidR="00AF2984" w:rsidRPr="00AF2984" w:rsidRDefault="00765688" w:rsidP="00765688">
      <w:pPr>
        <w:pStyle w:val="ConsPlusNormal"/>
        <w:tabs>
          <w:tab w:val="left" w:pos="1080"/>
        </w:tabs>
        <w:ind w:firstLine="426"/>
        <w:jc w:val="both"/>
        <w:rPr>
          <w:sz w:val="24"/>
          <w:szCs w:val="24"/>
        </w:rPr>
      </w:pPr>
      <w:r>
        <w:rPr>
          <w:sz w:val="24"/>
          <w:szCs w:val="24"/>
        </w:rPr>
        <w:t>-</w:t>
      </w:r>
      <w:r w:rsidR="00AF2984" w:rsidRPr="00AF2984">
        <w:rPr>
          <w:sz w:val="24"/>
          <w:szCs w:val="24"/>
        </w:rPr>
        <w:t xml:space="preserve">доводить лимиты бюджетных обязательств и бюджетные ассигнования на бюджетные инвестиции и </w:t>
      </w:r>
      <w:proofErr w:type="gramStart"/>
      <w:r w:rsidR="00AF2984" w:rsidRPr="00AF2984">
        <w:rPr>
          <w:sz w:val="24"/>
          <w:szCs w:val="24"/>
        </w:rPr>
        <w:t>субсидии</w:t>
      </w:r>
      <w:proofErr w:type="gramEnd"/>
      <w:r w:rsidR="00AF2984" w:rsidRPr="00AF2984">
        <w:rPr>
          <w:sz w:val="24"/>
          <w:szCs w:val="24"/>
        </w:rPr>
        <w:t xml:space="preserve"> юридическим и физическим лицам, установленные Бюджетным Кодексом Российской Федерации;</w:t>
      </w:r>
    </w:p>
    <w:p w:rsidR="00AF2984" w:rsidRPr="00AF2984" w:rsidRDefault="00765688" w:rsidP="00765688">
      <w:pPr>
        <w:pStyle w:val="ConsPlusNormal"/>
        <w:tabs>
          <w:tab w:val="left" w:pos="1080"/>
        </w:tabs>
        <w:ind w:firstLine="426"/>
        <w:jc w:val="both"/>
        <w:rPr>
          <w:sz w:val="24"/>
          <w:szCs w:val="24"/>
        </w:rPr>
      </w:pPr>
      <w:r>
        <w:rPr>
          <w:sz w:val="24"/>
          <w:szCs w:val="24"/>
        </w:rPr>
        <w:t xml:space="preserve">- </w:t>
      </w:r>
      <w:r w:rsidR="00AF2984" w:rsidRPr="00AF2984">
        <w:rPr>
          <w:sz w:val="24"/>
          <w:szCs w:val="24"/>
        </w:rPr>
        <w:t>предоставлять бюджетные кредиты;</w:t>
      </w:r>
    </w:p>
    <w:p w:rsidR="00AF2984" w:rsidRPr="00AF2984" w:rsidRDefault="00765688" w:rsidP="00765688">
      <w:pPr>
        <w:pStyle w:val="ConsPlusNormal"/>
        <w:tabs>
          <w:tab w:val="left" w:pos="1080"/>
        </w:tabs>
        <w:ind w:firstLine="426"/>
        <w:jc w:val="both"/>
        <w:rPr>
          <w:sz w:val="24"/>
          <w:szCs w:val="24"/>
        </w:rPr>
      </w:pPr>
      <w:r>
        <w:rPr>
          <w:sz w:val="24"/>
          <w:szCs w:val="24"/>
        </w:rPr>
        <w:t xml:space="preserve">- </w:t>
      </w:r>
      <w:r w:rsidR="00AF2984" w:rsidRPr="00AF2984">
        <w:rPr>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AF2984" w:rsidRPr="00AF2984" w:rsidRDefault="00765688" w:rsidP="00765688">
      <w:pPr>
        <w:pStyle w:val="ConsPlusNormal"/>
        <w:tabs>
          <w:tab w:val="left" w:pos="1080"/>
        </w:tabs>
        <w:ind w:firstLine="426"/>
        <w:jc w:val="both"/>
        <w:rPr>
          <w:sz w:val="24"/>
          <w:szCs w:val="24"/>
        </w:rPr>
      </w:pPr>
      <w:r>
        <w:rPr>
          <w:sz w:val="24"/>
          <w:szCs w:val="24"/>
        </w:rPr>
        <w:t xml:space="preserve">- </w:t>
      </w:r>
      <w:r w:rsidR="00AF2984" w:rsidRPr="00AF2984">
        <w:rPr>
          <w:sz w:val="24"/>
          <w:szCs w:val="24"/>
        </w:rPr>
        <w:t>формировать резервный фонд.</w:t>
      </w:r>
    </w:p>
    <w:p w:rsidR="00AF2984" w:rsidRPr="00AF2984" w:rsidRDefault="00AF2984" w:rsidP="00765688">
      <w:pPr>
        <w:pStyle w:val="ConsPlusNormal"/>
        <w:numPr>
          <w:ilvl w:val="1"/>
          <w:numId w:val="39"/>
        </w:numPr>
        <w:tabs>
          <w:tab w:val="left" w:pos="1080"/>
        </w:tabs>
        <w:ind w:left="0" w:firstLine="426"/>
        <w:jc w:val="both"/>
        <w:rPr>
          <w:sz w:val="24"/>
          <w:szCs w:val="24"/>
        </w:rPr>
      </w:pPr>
      <w:proofErr w:type="gramStart"/>
      <w:r w:rsidRPr="00AF2984">
        <w:rPr>
          <w:sz w:val="24"/>
          <w:szCs w:val="24"/>
        </w:rPr>
        <w:t>Если решение о бюджете муниципального образования сельское поселение Болчары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Российской Федерации, в течение одного месяца со дня вступления в силу указанного решения, Глава сельского  поселения Болчары  представляет на рассмотрение и утверждение Советом  депутатов проект</w:t>
      </w:r>
      <w:proofErr w:type="gramEnd"/>
      <w:r w:rsidRPr="00AF2984">
        <w:rPr>
          <w:sz w:val="24"/>
          <w:szCs w:val="24"/>
        </w:rPr>
        <w:t xml:space="preserve"> решения о внесении изменений в решение о местном бюджете, уточняющего показатели бюджета с учетом исполнения бюджета за период временного управления бюджетом.</w:t>
      </w:r>
    </w:p>
    <w:p w:rsidR="00AF2984" w:rsidRPr="00AF2984" w:rsidRDefault="00AF2984" w:rsidP="00765688">
      <w:pPr>
        <w:pStyle w:val="ConsNormal"/>
        <w:tabs>
          <w:tab w:val="left" w:pos="1080"/>
        </w:tabs>
        <w:ind w:firstLine="426"/>
        <w:jc w:val="both"/>
        <w:rPr>
          <w:rFonts w:ascii="Times New Roman" w:hAnsi="Times New Roman" w:cs="Times New Roman"/>
          <w:sz w:val="24"/>
          <w:szCs w:val="24"/>
        </w:rPr>
      </w:pPr>
      <w:r w:rsidRPr="00AF2984">
        <w:rPr>
          <w:rFonts w:ascii="Times New Roman" w:hAnsi="Times New Roman" w:cs="Times New Roman"/>
          <w:sz w:val="24"/>
          <w:szCs w:val="24"/>
        </w:rPr>
        <w:t>Решение рассматривается и утверждается Советом депутатов в срок, не превышающий 15 дней со дня его представления.</w:t>
      </w:r>
    </w:p>
    <w:p w:rsidR="00AF2984" w:rsidRPr="00AF2984" w:rsidRDefault="00AF2984" w:rsidP="00AF2984">
      <w:pPr>
        <w:pStyle w:val="ConsNormal"/>
        <w:tabs>
          <w:tab w:val="left" w:pos="1080"/>
        </w:tabs>
        <w:ind w:firstLine="567"/>
        <w:jc w:val="both"/>
        <w:rPr>
          <w:rFonts w:ascii="Times New Roman" w:hAnsi="Times New Roman" w:cs="Times New Roman"/>
          <w:sz w:val="24"/>
          <w:szCs w:val="24"/>
        </w:rPr>
      </w:pPr>
    </w:p>
    <w:p w:rsidR="00AF2984" w:rsidRPr="00AF2984" w:rsidRDefault="00AF2984" w:rsidP="00AF2984">
      <w:pPr>
        <w:pStyle w:val="ConsNormal"/>
        <w:tabs>
          <w:tab w:val="left" w:pos="1080"/>
        </w:tabs>
        <w:ind w:firstLine="567"/>
        <w:jc w:val="center"/>
        <w:rPr>
          <w:rFonts w:ascii="Times New Roman" w:hAnsi="Times New Roman" w:cs="Times New Roman"/>
          <w:b/>
          <w:sz w:val="24"/>
          <w:szCs w:val="24"/>
        </w:rPr>
      </w:pPr>
      <w:r w:rsidRPr="00AF2984">
        <w:rPr>
          <w:rFonts w:ascii="Times New Roman" w:hAnsi="Times New Roman" w:cs="Times New Roman"/>
          <w:b/>
          <w:sz w:val="24"/>
          <w:szCs w:val="24"/>
        </w:rPr>
        <w:t xml:space="preserve">Раздел </w:t>
      </w:r>
      <w:r w:rsidRPr="00AF2984">
        <w:rPr>
          <w:rFonts w:ascii="Times New Roman" w:hAnsi="Times New Roman" w:cs="Times New Roman"/>
          <w:b/>
          <w:sz w:val="24"/>
          <w:szCs w:val="24"/>
          <w:lang w:val="en-US"/>
        </w:rPr>
        <w:t>V</w:t>
      </w:r>
      <w:r w:rsidRPr="00AF2984">
        <w:rPr>
          <w:rFonts w:ascii="Times New Roman" w:hAnsi="Times New Roman" w:cs="Times New Roman"/>
          <w:b/>
          <w:sz w:val="24"/>
          <w:szCs w:val="24"/>
        </w:rPr>
        <w:t xml:space="preserve">. Исполнение бюджета </w:t>
      </w:r>
    </w:p>
    <w:p w:rsidR="00AF2984" w:rsidRPr="00AF2984" w:rsidRDefault="00AF2984" w:rsidP="00AF2984">
      <w:pPr>
        <w:pStyle w:val="ConsNormal"/>
        <w:tabs>
          <w:tab w:val="left" w:pos="1080"/>
        </w:tabs>
        <w:ind w:firstLine="567"/>
        <w:jc w:val="center"/>
        <w:rPr>
          <w:rFonts w:ascii="Times New Roman" w:hAnsi="Times New Roman" w:cs="Times New Roman"/>
          <w:b/>
          <w:sz w:val="24"/>
          <w:szCs w:val="24"/>
        </w:rPr>
      </w:pPr>
      <w:r w:rsidRPr="00AF2984">
        <w:rPr>
          <w:rFonts w:ascii="Times New Roman" w:hAnsi="Times New Roman" w:cs="Times New Roman"/>
          <w:b/>
          <w:sz w:val="24"/>
          <w:szCs w:val="24"/>
        </w:rPr>
        <w:t xml:space="preserve"> муниципального образования  сельское поселение Болчары  </w:t>
      </w:r>
    </w:p>
    <w:p w:rsidR="00AF2984" w:rsidRPr="00765688" w:rsidRDefault="00AF2984" w:rsidP="00765688">
      <w:pPr>
        <w:spacing w:after="0" w:line="240" w:lineRule="auto"/>
        <w:ind w:firstLine="426"/>
        <w:jc w:val="both"/>
        <w:rPr>
          <w:rFonts w:ascii="Times New Roman" w:eastAsia="Times New Roman CYR" w:hAnsi="Times New Roman" w:cs="Times New Roman"/>
          <w:bCs/>
          <w:sz w:val="24"/>
          <w:szCs w:val="24"/>
        </w:rPr>
      </w:pPr>
      <w:bookmarkStart w:id="8" w:name="_Toc105937815"/>
      <w:r w:rsidRPr="00765688">
        <w:rPr>
          <w:rFonts w:ascii="Times New Roman" w:eastAsia="Times New Roman CYR" w:hAnsi="Times New Roman" w:cs="Times New Roman"/>
          <w:bCs/>
          <w:sz w:val="24"/>
          <w:szCs w:val="24"/>
        </w:rPr>
        <w:lastRenderedPageBreak/>
        <w:t>Статья 31. Исполнение бюджета по доходам</w:t>
      </w:r>
      <w:r w:rsidR="00765688" w:rsidRPr="00765688">
        <w:rPr>
          <w:rFonts w:ascii="Times New Roman" w:eastAsia="Times New Roman CYR" w:hAnsi="Times New Roman" w:cs="Times New Roman"/>
          <w:bCs/>
          <w:sz w:val="24"/>
          <w:szCs w:val="24"/>
        </w:rPr>
        <w:t>.</w:t>
      </w:r>
    </w:p>
    <w:p w:rsidR="00AF2984" w:rsidRPr="00765688" w:rsidRDefault="00AF2984" w:rsidP="00765688">
      <w:pPr>
        <w:spacing w:after="0" w:line="240" w:lineRule="auto"/>
        <w:ind w:firstLine="426"/>
        <w:jc w:val="both"/>
        <w:rPr>
          <w:rFonts w:ascii="Times New Roman" w:hAnsi="Times New Roman" w:cs="Times New Roman"/>
          <w:sz w:val="24"/>
          <w:szCs w:val="24"/>
          <w:shd w:val="clear" w:color="auto" w:fill="FFFF00"/>
        </w:rPr>
      </w:pPr>
      <w:r w:rsidRPr="00765688">
        <w:rPr>
          <w:rFonts w:ascii="Times New Roman" w:hAnsi="Times New Roman" w:cs="Times New Roman"/>
          <w:sz w:val="24"/>
          <w:szCs w:val="24"/>
        </w:rPr>
        <w:t xml:space="preserve">31.1. Исполнение бюджета обеспечивается </w:t>
      </w:r>
      <w:r w:rsidR="00765688">
        <w:rPr>
          <w:rFonts w:ascii="Times New Roman" w:hAnsi="Times New Roman" w:cs="Times New Roman"/>
          <w:sz w:val="24"/>
          <w:szCs w:val="24"/>
        </w:rPr>
        <w:t>а</w:t>
      </w:r>
      <w:r w:rsidRPr="00765688">
        <w:rPr>
          <w:rFonts w:ascii="Times New Roman" w:hAnsi="Times New Roman" w:cs="Times New Roman"/>
          <w:sz w:val="24"/>
          <w:szCs w:val="24"/>
        </w:rPr>
        <w:t>дминистрацией сельского поселения Болчары</w:t>
      </w:r>
      <w:proofErr w:type="gramStart"/>
      <w:r w:rsidRPr="00765688">
        <w:rPr>
          <w:rFonts w:ascii="Times New Roman" w:hAnsi="Times New Roman" w:cs="Times New Roman"/>
          <w:sz w:val="24"/>
          <w:szCs w:val="24"/>
        </w:rPr>
        <w:t xml:space="preserve"> .</w:t>
      </w:r>
      <w:proofErr w:type="gramEnd"/>
    </w:p>
    <w:p w:rsidR="00AF2984" w:rsidRPr="00765688" w:rsidRDefault="00AF2984" w:rsidP="00765688">
      <w:pPr>
        <w:widowControl w:val="0"/>
        <w:spacing w:after="0" w:line="240" w:lineRule="auto"/>
        <w:ind w:firstLine="426"/>
        <w:jc w:val="both"/>
        <w:rPr>
          <w:rFonts w:ascii="Times New Roman" w:hAnsi="Times New Roman" w:cs="Times New Roman"/>
          <w:sz w:val="24"/>
          <w:szCs w:val="24"/>
        </w:rPr>
      </w:pPr>
      <w:r w:rsidRPr="00765688">
        <w:rPr>
          <w:rFonts w:ascii="Times New Roman" w:hAnsi="Times New Roman" w:cs="Times New Roman"/>
          <w:sz w:val="24"/>
          <w:szCs w:val="24"/>
        </w:rPr>
        <w:t xml:space="preserve">Организация исполнения бюджета возлагается на отдел по экономике и финансам администрации   </w:t>
      </w:r>
      <w:r w:rsidR="00765688">
        <w:rPr>
          <w:rFonts w:ascii="Times New Roman" w:hAnsi="Times New Roman" w:cs="Times New Roman"/>
          <w:sz w:val="24"/>
          <w:szCs w:val="24"/>
        </w:rPr>
        <w:t xml:space="preserve"> сельского поселения Болчары</w:t>
      </w:r>
      <w:r w:rsidRPr="00765688">
        <w:rPr>
          <w:rFonts w:ascii="Times New Roman" w:hAnsi="Times New Roman" w:cs="Times New Roman"/>
          <w:sz w:val="24"/>
          <w:szCs w:val="24"/>
        </w:rPr>
        <w:t xml:space="preserve">, осуществляющего функции финансового органа </w:t>
      </w:r>
      <w:r w:rsidR="00765688">
        <w:rPr>
          <w:rFonts w:ascii="Times New Roman" w:hAnsi="Times New Roman" w:cs="Times New Roman"/>
          <w:sz w:val="24"/>
          <w:szCs w:val="24"/>
        </w:rPr>
        <w:t xml:space="preserve"> сельского поселения Болчары</w:t>
      </w:r>
      <w:r w:rsidRPr="00765688">
        <w:rPr>
          <w:rFonts w:ascii="Times New Roman" w:hAnsi="Times New Roman" w:cs="Times New Roman"/>
          <w:sz w:val="24"/>
          <w:szCs w:val="24"/>
        </w:rPr>
        <w:t>.</w:t>
      </w:r>
    </w:p>
    <w:p w:rsidR="00AF2984" w:rsidRPr="00765688" w:rsidRDefault="00AF2984" w:rsidP="00765688">
      <w:pPr>
        <w:widowControl w:val="0"/>
        <w:spacing w:after="0" w:line="240" w:lineRule="auto"/>
        <w:ind w:firstLine="426"/>
        <w:jc w:val="both"/>
        <w:rPr>
          <w:rFonts w:ascii="Times New Roman" w:hAnsi="Times New Roman" w:cs="Times New Roman"/>
          <w:sz w:val="24"/>
          <w:szCs w:val="24"/>
        </w:rPr>
      </w:pPr>
      <w:r w:rsidRPr="00765688">
        <w:rPr>
          <w:rFonts w:ascii="Times New Roman" w:hAnsi="Times New Roman" w:cs="Times New Roman"/>
          <w:sz w:val="24"/>
          <w:szCs w:val="24"/>
        </w:rPr>
        <w:t>31.2. Исполнение бюджета организуется на основе сводной бюджетной росписи и кассового плана.</w:t>
      </w:r>
    </w:p>
    <w:p w:rsidR="00AF2984" w:rsidRPr="00765688" w:rsidRDefault="00AF2984" w:rsidP="00765688">
      <w:pPr>
        <w:widowControl w:val="0"/>
        <w:spacing w:after="0" w:line="240" w:lineRule="auto"/>
        <w:ind w:firstLine="426"/>
        <w:jc w:val="both"/>
        <w:rPr>
          <w:rFonts w:ascii="Times New Roman" w:hAnsi="Times New Roman" w:cs="Times New Roman"/>
          <w:sz w:val="24"/>
          <w:szCs w:val="24"/>
        </w:rPr>
      </w:pPr>
      <w:r w:rsidRPr="00765688">
        <w:rPr>
          <w:rFonts w:ascii="Times New Roman" w:hAnsi="Times New Roman" w:cs="Times New Roman"/>
          <w:sz w:val="24"/>
          <w:szCs w:val="24"/>
        </w:rPr>
        <w:t>31.3. Бюджет исполняется на основе единства кассы и подвед</w:t>
      </w:r>
      <w:r w:rsidR="00765688">
        <w:rPr>
          <w:rFonts w:ascii="Times New Roman" w:hAnsi="Times New Roman" w:cs="Times New Roman"/>
          <w:sz w:val="24"/>
          <w:szCs w:val="24"/>
        </w:rPr>
        <w:t xml:space="preserve">омственности расходов. Кассовое </w:t>
      </w:r>
      <w:r w:rsidRPr="00765688">
        <w:rPr>
          <w:rFonts w:ascii="Times New Roman" w:hAnsi="Times New Roman" w:cs="Times New Roman"/>
          <w:sz w:val="24"/>
          <w:szCs w:val="24"/>
        </w:rPr>
        <w:t>обслуживание исполнения бюджета осуществляется финансовым органом администрации сельского поселения Болчары.</w:t>
      </w:r>
    </w:p>
    <w:p w:rsidR="00AF2984" w:rsidRPr="00765688" w:rsidRDefault="00AF2984" w:rsidP="00765688">
      <w:pPr>
        <w:spacing w:after="0" w:line="240" w:lineRule="auto"/>
        <w:ind w:firstLine="426"/>
        <w:jc w:val="both"/>
        <w:rPr>
          <w:rFonts w:ascii="Times New Roman" w:hAnsi="Times New Roman" w:cs="Times New Roman"/>
          <w:sz w:val="24"/>
          <w:szCs w:val="24"/>
        </w:rPr>
      </w:pPr>
      <w:r w:rsidRPr="00765688">
        <w:rPr>
          <w:rFonts w:ascii="Times New Roman" w:hAnsi="Times New Roman" w:cs="Times New Roman"/>
          <w:sz w:val="24"/>
          <w:szCs w:val="24"/>
        </w:rPr>
        <w:t xml:space="preserve">31.4. </w:t>
      </w:r>
      <w:proofErr w:type="gramStart"/>
      <w:r w:rsidRPr="00765688">
        <w:rPr>
          <w:rFonts w:ascii="Times New Roman" w:hAnsi="Times New Roman" w:cs="Times New Roman"/>
          <w:sz w:val="24"/>
          <w:szCs w:val="24"/>
        </w:rPr>
        <w:t>Для исполнения судебных актов по искам к муниципальному образованию – сельское поселение Болчары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сельского  поселения Болчары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w:t>
      </w:r>
      <w:proofErr w:type="gramEnd"/>
      <w:r w:rsidRPr="00765688">
        <w:rPr>
          <w:rFonts w:ascii="Times New Roman" w:hAnsi="Times New Roman" w:cs="Times New Roman"/>
          <w:sz w:val="24"/>
          <w:szCs w:val="24"/>
        </w:rPr>
        <w:t xml:space="preserve"> </w:t>
      </w:r>
      <w:proofErr w:type="gramStart"/>
      <w:r w:rsidRPr="00765688">
        <w:rPr>
          <w:rFonts w:ascii="Times New Roman" w:hAnsi="Times New Roman" w:cs="Times New Roman"/>
          <w:sz w:val="24"/>
          <w:szCs w:val="24"/>
        </w:rPr>
        <w:t>за счет средств казны сельского  поселения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необходимые и предусмотренные пунктом 2 статьи 242.1 Бюджетного Кодекса Российской Федерации, направляются для исполнения в</w:t>
      </w:r>
      <w:proofErr w:type="gramEnd"/>
      <w:r w:rsidRPr="00765688">
        <w:rPr>
          <w:rFonts w:ascii="Times New Roman" w:hAnsi="Times New Roman" w:cs="Times New Roman"/>
          <w:sz w:val="24"/>
          <w:szCs w:val="24"/>
        </w:rPr>
        <w:t xml:space="preserve"> финансовый орган администрации   сельского  поселения Болчары.</w:t>
      </w:r>
    </w:p>
    <w:p w:rsidR="00AF2984" w:rsidRPr="00765688" w:rsidRDefault="00AF2984" w:rsidP="00765688">
      <w:pPr>
        <w:autoSpaceDE w:val="0"/>
        <w:autoSpaceDN w:val="0"/>
        <w:adjustRightInd w:val="0"/>
        <w:spacing w:after="0" w:line="240" w:lineRule="auto"/>
        <w:ind w:firstLine="426"/>
        <w:jc w:val="both"/>
        <w:rPr>
          <w:rFonts w:ascii="Times New Roman" w:hAnsi="Times New Roman" w:cs="Times New Roman"/>
          <w:sz w:val="24"/>
          <w:szCs w:val="24"/>
        </w:rPr>
      </w:pPr>
      <w:bookmarkStart w:id="9" w:name="sub_2422042"/>
      <w:r w:rsidRPr="00765688">
        <w:rPr>
          <w:rFonts w:ascii="Times New Roman" w:hAnsi="Times New Roman" w:cs="Times New Roman"/>
          <w:sz w:val="24"/>
          <w:szCs w:val="24"/>
        </w:rPr>
        <w:t xml:space="preserve">31.5. </w:t>
      </w:r>
      <w:proofErr w:type="gramStart"/>
      <w:r w:rsidRPr="00765688">
        <w:rPr>
          <w:rFonts w:ascii="Times New Roman" w:hAnsi="Times New Roman" w:cs="Times New Roman"/>
          <w:sz w:val="24"/>
          <w:szCs w:val="24"/>
        </w:rPr>
        <w:t xml:space="preserve">Администрация </w:t>
      </w:r>
      <w:r w:rsidR="00765688">
        <w:rPr>
          <w:rFonts w:ascii="Times New Roman" w:hAnsi="Times New Roman" w:cs="Times New Roman"/>
          <w:sz w:val="24"/>
          <w:szCs w:val="24"/>
        </w:rPr>
        <w:t xml:space="preserve"> сельского поселения Болчары</w:t>
      </w:r>
      <w:r w:rsidRPr="00765688">
        <w:rPr>
          <w:rFonts w:ascii="Times New Roman" w:hAnsi="Times New Roman" w:cs="Times New Roman"/>
          <w:sz w:val="24"/>
          <w:szCs w:val="24"/>
        </w:rPr>
        <w:t>, представляющая в суде интересы муниципального образования   сельское поселение Болчары   в соответствии со ст. 8 настоящего бюджетного процесса, обязана в течение 10 дней после вынесения (принятия) судебного акта в окончательной форме направить главе   муниципального образования   сельское  поселение Болчары  информацию о результатах рассмотрения дела в суде, а также представить информацию о наличии оснований для обжалования судебного акта.</w:t>
      </w:r>
      <w:proofErr w:type="gramEnd"/>
    </w:p>
    <w:p w:rsidR="00AF2984" w:rsidRPr="00765688" w:rsidRDefault="00AF2984" w:rsidP="00765688">
      <w:pPr>
        <w:pStyle w:val="s1"/>
        <w:shd w:val="clear" w:color="auto" w:fill="FFFFFF"/>
        <w:spacing w:before="0" w:beforeAutospacing="0" w:after="0" w:afterAutospacing="0"/>
        <w:ind w:firstLine="426"/>
        <w:jc w:val="both"/>
      </w:pPr>
      <w:r w:rsidRPr="00765688">
        <w:t>Указанная информация должна содержать следующие сведения:</w:t>
      </w:r>
    </w:p>
    <w:p w:rsidR="00AF2984" w:rsidRPr="00765688" w:rsidRDefault="00765688" w:rsidP="00765688">
      <w:pPr>
        <w:pStyle w:val="s1"/>
        <w:shd w:val="clear" w:color="auto" w:fill="FFFFFF"/>
        <w:spacing w:before="0" w:beforeAutospacing="0" w:after="0" w:afterAutospacing="0"/>
        <w:ind w:firstLine="426"/>
        <w:jc w:val="both"/>
      </w:pPr>
      <w:r>
        <w:t>-</w:t>
      </w:r>
      <w:r w:rsidR="00AF2984" w:rsidRPr="00765688">
        <w:t> наименование суда, вынесшего судебный акт;</w:t>
      </w:r>
    </w:p>
    <w:p w:rsidR="00AF2984" w:rsidRPr="00765688" w:rsidRDefault="00765688" w:rsidP="00765688">
      <w:pPr>
        <w:pStyle w:val="s1"/>
        <w:shd w:val="clear" w:color="auto" w:fill="FFFFFF"/>
        <w:spacing w:before="0" w:beforeAutospacing="0" w:after="0" w:afterAutospacing="0"/>
        <w:ind w:firstLine="426"/>
        <w:jc w:val="both"/>
      </w:pPr>
      <w:r>
        <w:t>-</w:t>
      </w:r>
      <w:r w:rsidR="00AF2984" w:rsidRPr="00765688">
        <w:t> дата вынесения судебного акта судом первой инстанции, номер дела;</w:t>
      </w:r>
    </w:p>
    <w:p w:rsidR="00AF2984" w:rsidRPr="00765688" w:rsidRDefault="00765688" w:rsidP="00765688">
      <w:pPr>
        <w:pStyle w:val="s1"/>
        <w:shd w:val="clear" w:color="auto" w:fill="FFFFFF"/>
        <w:spacing w:before="0" w:beforeAutospacing="0" w:after="0" w:afterAutospacing="0"/>
        <w:ind w:firstLine="426"/>
        <w:jc w:val="both"/>
      </w:pPr>
      <w:r>
        <w:t>-</w:t>
      </w:r>
      <w:r w:rsidR="00AF2984" w:rsidRPr="00765688">
        <w:t> наименование истца;</w:t>
      </w:r>
    </w:p>
    <w:p w:rsidR="00AF2984" w:rsidRPr="00765688" w:rsidRDefault="00765688" w:rsidP="00765688">
      <w:pPr>
        <w:pStyle w:val="s1"/>
        <w:shd w:val="clear" w:color="auto" w:fill="FFFFFF"/>
        <w:spacing w:before="0" w:beforeAutospacing="0" w:after="0" w:afterAutospacing="0"/>
        <w:ind w:firstLine="426"/>
        <w:jc w:val="both"/>
      </w:pPr>
      <w:r>
        <w:t>-</w:t>
      </w:r>
      <w:r w:rsidR="00AF2984" w:rsidRPr="00765688">
        <w:t> предмет спора (заявленное требование);</w:t>
      </w:r>
    </w:p>
    <w:p w:rsidR="00AF2984" w:rsidRPr="00765688" w:rsidRDefault="00765688" w:rsidP="00765688">
      <w:pPr>
        <w:pStyle w:val="s1"/>
        <w:shd w:val="clear" w:color="auto" w:fill="FFFFFF"/>
        <w:spacing w:before="0" w:beforeAutospacing="0" w:after="0" w:afterAutospacing="0"/>
        <w:ind w:firstLine="426"/>
        <w:jc w:val="both"/>
      </w:pPr>
      <w:r>
        <w:t>-</w:t>
      </w:r>
      <w:r w:rsidR="00AF2984" w:rsidRPr="00765688">
        <w:t xml:space="preserve">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 </w:t>
      </w:r>
      <w:r>
        <w:t xml:space="preserve"> сельского поселения Болчары</w:t>
      </w:r>
      <w:r w:rsidR="00AF2984" w:rsidRPr="00765688">
        <w:t>;</w:t>
      </w:r>
    </w:p>
    <w:p w:rsidR="00AF2984" w:rsidRPr="00765688" w:rsidRDefault="00765688" w:rsidP="00765688">
      <w:pPr>
        <w:pStyle w:val="s1"/>
        <w:shd w:val="clear" w:color="auto" w:fill="FFFFFF"/>
        <w:spacing w:before="0" w:beforeAutospacing="0" w:after="0" w:afterAutospacing="0"/>
        <w:ind w:firstLine="426"/>
        <w:jc w:val="both"/>
      </w:pPr>
      <w:r>
        <w:t>-</w:t>
      </w:r>
      <w:r w:rsidR="00AF2984" w:rsidRPr="00765688">
        <w:t> наличие (отсутствие) оснований для обжалования судебного акта.</w:t>
      </w:r>
    </w:p>
    <w:p w:rsidR="00AF2984" w:rsidRPr="00765688" w:rsidRDefault="00AF2984" w:rsidP="00765688">
      <w:pPr>
        <w:autoSpaceDE w:val="0"/>
        <w:autoSpaceDN w:val="0"/>
        <w:adjustRightInd w:val="0"/>
        <w:spacing w:after="0" w:line="240" w:lineRule="auto"/>
        <w:ind w:firstLine="426"/>
        <w:jc w:val="both"/>
        <w:rPr>
          <w:rFonts w:ascii="Times New Roman" w:hAnsi="Times New Roman" w:cs="Times New Roman"/>
          <w:sz w:val="24"/>
          <w:szCs w:val="24"/>
        </w:rPr>
      </w:pPr>
      <w:bookmarkStart w:id="10" w:name="sub_2422043"/>
      <w:bookmarkEnd w:id="9"/>
      <w:r w:rsidRPr="00765688">
        <w:rPr>
          <w:rFonts w:ascii="Times New Roman" w:hAnsi="Times New Roman" w:cs="Times New Roman"/>
          <w:sz w:val="24"/>
          <w:szCs w:val="24"/>
        </w:rPr>
        <w:t xml:space="preserve">31.6. </w:t>
      </w:r>
      <w:proofErr w:type="gramStart"/>
      <w:r w:rsidRPr="00765688">
        <w:rPr>
          <w:rFonts w:ascii="Times New Roman" w:hAnsi="Times New Roman" w:cs="Times New Roman"/>
          <w:sz w:val="24"/>
          <w:szCs w:val="24"/>
        </w:rPr>
        <w:t>При наличии оснований для обжалования судебного акта, а также в случае обжалования судебного акта иными участниками судебного процесса администрация сельского  поселения Болчары в течение 10 дней после вынесения (принятия) судебного акта апелляционной, кассационной или надзорной инстанции в окончательной форме обязана представить главе   муниципального образования   сельское  поселение Болчары   информацию о результатах обжалования судебного акта.</w:t>
      </w:r>
      <w:proofErr w:type="gramEnd"/>
    </w:p>
    <w:p w:rsidR="00AF2984" w:rsidRPr="00765688" w:rsidRDefault="00AF2984" w:rsidP="00765688">
      <w:pPr>
        <w:pStyle w:val="s1"/>
        <w:shd w:val="clear" w:color="auto" w:fill="FFFFFF"/>
        <w:spacing w:before="0" w:beforeAutospacing="0" w:after="0" w:afterAutospacing="0"/>
        <w:ind w:firstLine="426"/>
        <w:jc w:val="both"/>
      </w:pPr>
      <w:r w:rsidRPr="00765688">
        <w:t>Указанная информация должна содержать следующие сведения:</w:t>
      </w:r>
    </w:p>
    <w:p w:rsidR="00AF2984" w:rsidRPr="00765688" w:rsidRDefault="00765688" w:rsidP="00765688">
      <w:pPr>
        <w:pStyle w:val="s1"/>
        <w:shd w:val="clear" w:color="auto" w:fill="FFFFFF"/>
        <w:spacing w:before="0" w:beforeAutospacing="0" w:after="0" w:afterAutospacing="0"/>
        <w:ind w:firstLine="426"/>
        <w:jc w:val="both"/>
      </w:pPr>
      <w:r>
        <w:t>-</w:t>
      </w:r>
      <w:r w:rsidR="00AF2984" w:rsidRPr="00765688">
        <w:t> наименование суда, вынесшего судебный акт;</w:t>
      </w:r>
    </w:p>
    <w:p w:rsidR="00AF2984" w:rsidRPr="00765688" w:rsidRDefault="00765688" w:rsidP="00765688">
      <w:pPr>
        <w:pStyle w:val="s1"/>
        <w:shd w:val="clear" w:color="auto" w:fill="FFFFFF"/>
        <w:spacing w:before="0" w:beforeAutospacing="0" w:after="0" w:afterAutospacing="0"/>
        <w:ind w:firstLine="426"/>
        <w:jc w:val="both"/>
      </w:pPr>
      <w:r>
        <w:t>-</w:t>
      </w:r>
      <w:r w:rsidR="00AF2984" w:rsidRPr="00765688">
        <w:t> дата вынесения судебного акта судом апелляционной (кассационной, надзорной) инстанции, номер дела;</w:t>
      </w:r>
    </w:p>
    <w:p w:rsidR="00AF2984" w:rsidRPr="00765688" w:rsidRDefault="00765688" w:rsidP="00765688">
      <w:pPr>
        <w:pStyle w:val="s1"/>
        <w:shd w:val="clear" w:color="auto" w:fill="FFFFFF"/>
        <w:spacing w:before="0" w:beforeAutospacing="0" w:after="0" w:afterAutospacing="0"/>
        <w:ind w:firstLine="426"/>
        <w:jc w:val="both"/>
      </w:pPr>
      <w:r>
        <w:t>-</w:t>
      </w:r>
      <w:r w:rsidR="00AF2984" w:rsidRPr="00765688">
        <w:t> выводы суда по результатам рассмотрения апелляционной (кассационной, надзорной) жалобы;</w:t>
      </w:r>
    </w:p>
    <w:p w:rsidR="00AF2984" w:rsidRPr="00765688" w:rsidRDefault="00765688" w:rsidP="00DF5716">
      <w:pPr>
        <w:pStyle w:val="s1"/>
        <w:shd w:val="clear" w:color="auto" w:fill="FFFFFF"/>
        <w:spacing w:before="0" w:beforeAutospacing="0" w:after="0" w:afterAutospacing="0"/>
        <w:ind w:firstLine="426"/>
        <w:jc w:val="both"/>
      </w:pPr>
      <w:r>
        <w:t>-</w:t>
      </w:r>
      <w:r w:rsidR="00AF2984" w:rsidRPr="00765688">
        <w:t>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w:t>
      </w:r>
      <w:r w:rsidR="00DF5716">
        <w:t xml:space="preserve"> </w:t>
      </w:r>
      <w:r w:rsidR="00AF2984" w:rsidRPr="00765688">
        <w:t>подлежащих взысканию за счет средств казны  сельского поселения Болчары  по итогам рассмотрения дела в суде апелляционной (кассационной, надзорной) инстанции.</w:t>
      </w:r>
    </w:p>
    <w:p w:rsidR="00AF2984" w:rsidRPr="00AF2984" w:rsidRDefault="00AF2984" w:rsidP="00765688">
      <w:pPr>
        <w:pStyle w:val="s1"/>
        <w:shd w:val="clear" w:color="auto" w:fill="FFFFFF"/>
        <w:spacing w:before="0" w:beforeAutospacing="0" w:after="0" w:afterAutospacing="0"/>
        <w:ind w:firstLine="426"/>
        <w:jc w:val="both"/>
      </w:pPr>
      <w:r w:rsidRPr="00AF2984">
        <w:lastRenderedPageBreak/>
        <w:t xml:space="preserve">31.7. </w:t>
      </w:r>
      <w:proofErr w:type="gramStart"/>
      <w:r w:rsidRPr="00AF2984">
        <w:t>Информация о  размере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 казны  сельского поселения Болчары  по итогам рассмотрения дела в суде апелляци</w:t>
      </w:r>
      <w:r w:rsidR="00765688">
        <w:t xml:space="preserve">онной (кассационной, надзорной) </w:t>
      </w:r>
      <w:r w:rsidRPr="00AF2984">
        <w:t>инстанции представляется в произвольной письменной форме за подписью главы се</w:t>
      </w:r>
      <w:r w:rsidR="00765688">
        <w:t>льского</w:t>
      </w:r>
      <w:r w:rsidRPr="00AF2984">
        <w:t xml:space="preserve"> поселения Болчары в финансовый орган.</w:t>
      </w:r>
      <w:proofErr w:type="gramEnd"/>
    </w:p>
    <w:p w:rsidR="00AF2984" w:rsidRPr="00AF2984" w:rsidRDefault="00AF2984" w:rsidP="00765688">
      <w:pPr>
        <w:pStyle w:val="s1"/>
        <w:shd w:val="clear" w:color="auto" w:fill="FFFFFF"/>
        <w:spacing w:before="0" w:beforeAutospacing="0" w:after="0" w:afterAutospacing="0"/>
        <w:ind w:firstLine="426"/>
        <w:jc w:val="both"/>
      </w:pPr>
      <w:r w:rsidRPr="00AF2984">
        <w:t xml:space="preserve">Датой предоставления информации, указанной в пунктах 31.7. настоящей статьи Положения о бюджетном процессе </w:t>
      </w:r>
      <w:r w:rsidR="00765688">
        <w:t xml:space="preserve"> сельского поселения Болчары</w:t>
      </w:r>
      <w:r w:rsidRPr="00AF2984">
        <w:t>, считается дата ее получения должностным лицом финансового органа администрации   сельского поселения Болчары</w:t>
      </w:r>
      <w:proofErr w:type="gramStart"/>
      <w:r w:rsidRPr="00AF2984">
        <w:t xml:space="preserve"> .</w:t>
      </w:r>
      <w:proofErr w:type="gramEnd"/>
    </w:p>
    <w:p w:rsidR="00AF2984" w:rsidRPr="00AF2984" w:rsidRDefault="00AF2984" w:rsidP="00765688">
      <w:pPr>
        <w:autoSpaceDE w:val="0"/>
        <w:autoSpaceDN w:val="0"/>
        <w:adjustRightInd w:val="0"/>
        <w:spacing w:after="0" w:line="240" w:lineRule="auto"/>
        <w:ind w:firstLine="426"/>
        <w:jc w:val="both"/>
        <w:rPr>
          <w:rFonts w:ascii="Times New Roman" w:hAnsi="Times New Roman" w:cs="Times New Roman"/>
          <w:sz w:val="24"/>
          <w:szCs w:val="24"/>
        </w:rPr>
      </w:pPr>
      <w:bookmarkStart w:id="11" w:name="sub_2422044"/>
      <w:bookmarkEnd w:id="10"/>
      <w:r w:rsidRPr="00AF2984">
        <w:rPr>
          <w:rFonts w:ascii="Times New Roman" w:hAnsi="Times New Roman" w:cs="Times New Roman"/>
          <w:sz w:val="24"/>
          <w:szCs w:val="24"/>
        </w:rPr>
        <w:t>31.8. В целях реализации муниципальным образованием права регресса, установленного пунктом 3.1 статьи 1081 Гражданского кодекса Российской Федерации, финансовый орган администрации  сельского поселения Болчары  уведомляет администрацию  сельского поселения Болчары  об исполнении за счет казны сельского  поселения – сельское поселение Болчары   судебного акта о возмещении вреда.</w:t>
      </w:r>
    </w:p>
    <w:bookmarkEnd w:id="11"/>
    <w:p w:rsidR="00AF2984" w:rsidRPr="00AF2984" w:rsidRDefault="00AF2984" w:rsidP="00765688">
      <w:pPr>
        <w:autoSpaceDE w:val="0"/>
        <w:autoSpaceDN w:val="0"/>
        <w:adjustRightInd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  сельского  поселения Болчары.</w:t>
      </w:r>
    </w:p>
    <w:p w:rsidR="00AF2984" w:rsidRPr="00AF2984" w:rsidRDefault="00AF2984" w:rsidP="00AF2984">
      <w:pPr>
        <w:pStyle w:val="ConsPlusNormal"/>
        <w:tabs>
          <w:tab w:val="left" w:pos="1080"/>
        </w:tabs>
        <w:ind w:firstLine="567"/>
        <w:jc w:val="both"/>
        <w:outlineLvl w:val="3"/>
        <w:rPr>
          <w:sz w:val="24"/>
          <w:szCs w:val="24"/>
        </w:rPr>
      </w:pPr>
    </w:p>
    <w:bookmarkEnd w:id="8"/>
    <w:p w:rsidR="00AF2984" w:rsidRPr="00765688" w:rsidRDefault="00AF2984" w:rsidP="00765688">
      <w:pPr>
        <w:spacing w:after="0" w:line="240" w:lineRule="auto"/>
        <w:ind w:firstLine="426"/>
        <w:jc w:val="both"/>
        <w:rPr>
          <w:rFonts w:ascii="Times New Roman" w:hAnsi="Times New Roman" w:cs="Times New Roman"/>
          <w:sz w:val="24"/>
          <w:szCs w:val="24"/>
        </w:rPr>
      </w:pPr>
      <w:r w:rsidRPr="00765688">
        <w:rPr>
          <w:rFonts w:ascii="Times New Roman" w:hAnsi="Times New Roman" w:cs="Times New Roman"/>
          <w:bCs/>
          <w:sz w:val="24"/>
          <w:szCs w:val="24"/>
        </w:rPr>
        <w:t>Статья 32. Составление и представление бюджетной отчетности</w:t>
      </w:r>
      <w:r w:rsidR="00765688">
        <w:rPr>
          <w:rFonts w:ascii="Times New Roman" w:hAnsi="Times New Roman" w:cs="Times New Roman"/>
          <w:bCs/>
          <w:sz w:val="24"/>
          <w:szCs w:val="24"/>
        </w:rPr>
        <w:t>.</w:t>
      </w:r>
      <w:r w:rsidRPr="00765688">
        <w:rPr>
          <w:rFonts w:ascii="Times New Roman" w:hAnsi="Times New Roman" w:cs="Times New Roman"/>
          <w:bCs/>
          <w:sz w:val="24"/>
          <w:szCs w:val="24"/>
        </w:rPr>
        <w:t xml:space="preserve"> </w:t>
      </w:r>
    </w:p>
    <w:p w:rsidR="00AF2984" w:rsidRPr="00765688" w:rsidRDefault="00AF2984" w:rsidP="00765688">
      <w:pPr>
        <w:widowControl w:val="0"/>
        <w:spacing w:after="0" w:line="240" w:lineRule="auto"/>
        <w:ind w:firstLine="426"/>
        <w:jc w:val="both"/>
        <w:rPr>
          <w:rFonts w:ascii="Times New Roman" w:hAnsi="Times New Roman" w:cs="Times New Roman"/>
          <w:sz w:val="24"/>
          <w:szCs w:val="24"/>
        </w:rPr>
      </w:pPr>
      <w:r w:rsidRPr="00765688">
        <w:rPr>
          <w:rFonts w:ascii="Times New Roman" w:hAnsi="Times New Roman" w:cs="Times New Roman"/>
          <w:sz w:val="24"/>
          <w:szCs w:val="24"/>
        </w:rPr>
        <w:t xml:space="preserve">32.1. Отдел по экономике и финансам администрации </w:t>
      </w:r>
      <w:r w:rsidR="00765688" w:rsidRPr="00765688">
        <w:rPr>
          <w:rFonts w:ascii="Times New Roman" w:hAnsi="Times New Roman" w:cs="Times New Roman"/>
          <w:sz w:val="24"/>
          <w:szCs w:val="24"/>
        </w:rPr>
        <w:t xml:space="preserve"> сельского поселения Болчары</w:t>
      </w:r>
      <w:r w:rsidRPr="00765688">
        <w:rPr>
          <w:rFonts w:ascii="Times New Roman" w:hAnsi="Times New Roman" w:cs="Times New Roman"/>
          <w:sz w:val="24"/>
          <w:szCs w:val="24"/>
        </w:rPr>
        <w:t xml:space="preserve">, осуществляющего функции финансового органа сельского  поселения Болчары составляет и представляет в администрацию  сельского  поселения Болчары бюджетную отчетность </w:t>
      </w:r>
      <w:r w:rsidR="00765688" w:rsidRPr="00765688">
        <w:rPr>
          <w:rFonts w:ascii="Times New Roman" w:hAnsi="Times New Roman" w:cs="Times New Roman"/>
          <w:sz w:val="24"/>
          <w:szCs w:val="24"/>
        </w:rPr>
        <w:t xml:space="preserve"> сельского поселения Болчары</w:t>
      </w:r>
      <w:r w:rsidRPr="00765688">
        <w:rPr>
          <w:rFonts w:ascii="Times New Roman" w:hAnsi="Times New Roman" w:cs="Times New Roman"/>
          <w:sz w:val="24"/>
          <w:szCs w:val="24"/>
        </w:rPr>
        <w:t>.</w:t>
      </w:r>
    </w:p>
    <w:p w:rsidR="00AF2984" w:rsidRPr="00765688" w:rsidRDefault="00AF2984" w:rsidP="00765688">
      <w:pPr>
        <w:widowControl w:val="0"/>
        <w:spacing w:after="0" w:line="240" w:lineRule="auto"/>
        <w:ind w:firstLine="426"/>
        <w:jc w:val="both"/>
        <w:rPr>
          <w:rFonts w:ascii="Times New Roman" w:hAnsi="Times New Roman" w:cs="Times New Roman"/>
          <w:sz w:val="24"/>
          <w:szCs w:val="24"/>
        </w:rPr>
      </w:pPr>
      <w:r w:rsidRPr="00765688">
        <w:rPr>
          <w:rFonts w:ascii="Times New Roman" w:hAnsi="Times New Roman" w:cs="Times New Roman"/>
          <w:sz w:val="24"/>
          <w:szCs w:val="24"/>
        </w:rPr>
        <w:t xml:space="preserve">Бюджетная отчетность  сельского поселения Болчары  является годовой. </w:t>
      </w:r>
    </w:p>
    <w:p w:rsidR="00AF2984" w:rsidRPr="00765688" w:rsidRDefault="00AF2984" w:rsidP="00765688">
      <w:pPr>
        <w:tabs>
          <w:tab w:val="left" w:pos="567"/>
        </w:tabs>
        <w:spacing w:after="0" w:line="240" w:lineRule="auto"/>
        <w:ind w:firstLine="426"/>
        <w:jc w:val="both"/>
        <w:rPr>
          <w:rFonts w:ascii="Times New Roman" w:hAnsi="Times New Roman" w:cs="Times New Roman"/>
          <w:sz w:val="24"/>
          <w:szCs w:val="24"/>
        </w:rPr>
      </w:pPr>
      <w:r w:rsidRPr="00765688">
        <w:rPr>
          <w:rFonts w:ascii="Times New Roman" w:hAnsi="Times New Roman" w:cs="Times New Roman"/>
          <w:sz w:val="24"/>
          <w:szCs w:val="24"/>
        </w:rPr>
        <w:t xml:space="preserve">32.2. Отчет об исполнении бюджета за первый квартал, полугодие и девять месяцев текущего финансового года утверждается Администрацией  сельского поселения Болчары  в течение двух </w:t>
      </w:r>
      <w:proofErr w:type="gramStart"/>
      <w:r w:rsidRPr="00765688">
        <w:rPr>
          <w:rFonts w:ascii="Times New Roman" w:hAnsi="Times New Roman" w:cs="Times New Roman"/>
          <w:sz w:val="24"/>
          <w:szCs w:val="24"/>
        </w:rPr>
        <w:t>месяцев, следующих за отчётным кварталом и направляется</w:t>
      </w:r>
      <w:proofErr w:type="gramEnd"/>
      <w:r w:rsidRPr="00765688">
        <w:rPr>
          <w:rFonts w:ascii="Times New Roman" w:hAnsi="Times New Roman" w:cs="Times New Roman"/>
          <w:sz w:val="24"/>
          <w:szCs w:val="24"/>
        </w:rPr>
        <w:t xml:space="preserve"> в Совет  депутатов сельского поселения Болчары    в течение 10 дней со дня издания постановления администрации поселения об утверждении отчёта.</w:t>
      </w:r>
    </w:p>
    <w:p w:rsidR="00AF2984" w:rsidRPr="00765688" w:rsidRDefault="00AF2984" w:rsidP="00765688">
      <w:pPr>
        <w:widowControl w:val="0"/>
        <w:spacing w:after="0" w:line="240" w:lineRule="auto"/>
        <w:ind w:firstLine="426"/>
        <w:jc w:val="both"/>
        <w:rPr>
          <w:rFonts w:ascii="Times New Roman" w:hAnsi="Times New Roman" w:cs="Times New Roman"/>
          <w:bCs/>
          <w:sz w:val="24"/>
          <w:szCs w:val="24"/>
        </w:rPr>
      </w:pPr>
      <w:r w:rsidRPr="00765688">
        <w:rPr>
          <w:rFonts w:ascii="Times New Roman" w:hAnsi="Times New Roman" w:cs="Times New Roman"/>
          <w:sz w:val="24"/>
          <w:szCs w:val="24"/>
        </w:rPr>
        <w:t>32.3. Годовой отчет об исполнении бюджета подлежит рассмотрению и утверждению решением  Совета  депутатов сельского  поселения Болчары.</w:t>
      </w:r>
    </w:p>
    <w:p w:rsidR="00AF2984" w:rsidRPr="00765688" w:rsidRDefault="00AF2984" w:rsidP="00765688">
      <w:pPr>
        <w:widowControl w:val="0"/>
        <w:spacing w:after="0" w:line="240" w:lineRule="auto"/>
        <w:ind w:firstLine="426"/>
        <w:jc w:val="both"/>
        <w:rPr>
          <w:rFonts w:ascii="Times New Roman" w:hAnsi="Times New Roman" w:cs="Times New Roman"/>
          <w:bCs/>
          <w:sz w:val="24"/>
          <w:szCs w:val="24"/>
        </w:rPr>
      </w:pPr>
    </w:p>
    <w:p w:rsidR="00AF2984" w:rsidRPr="00765688" w:rsidRDefault="00AF2984" w:rsidP="00765688">
      <w:pPr>
        <w:spacing w:after="0" w:line="240" w:lineRule="auto"/>
        <w:ind w:firstLine="426"/>
        <w:jc w:val="both"/>
        <w:rPr>
          <w:rFonts w:ascii="Times New Roman" w:hAnsi="Times New Roman" w:cs="Times New Roman"/>
          <w:bCs/>
          <w:sz w:val="24"/>
          <w:szCs w:val="24"/>
        </w:rPr>
      </w:pPr>
      <w:bookmarkStart w:id="12" w:name="Par359"/>
      <w:bookmarkEnd w:id="12"/>
      <w:r w:rsidRPr="00765688">
        <w:rPr>
          <w:rFonts w:ascii="Times New Roman" w:hAnsi="Times New Roman" w:cs="Times New Roman"/>
          <w:bCs/>
          <w:sz w:val="24"/>
          <w:szCs w:val="24"/>
        </w:rPr>
        <w:t>Статья 33. Внешняя проверка годового отчета об исполнении  бюджета</w:t>
      </w:r>
      <w:r w:rsidR="00765688" w:rsidRPr="00765688">
        <w:rPr>
          <w:rFonts w:ascii="Times New Roman" w:hAnsi="Times New Roman" w:cs="Times New Roman"/>
          <w:bCs/>
          <w:sz w:val="24"/>
          <w:szCs w:val="24"/>
        </w:rPr>
        <w:t>.</w:t>
      </w:r>
      <w:r w:rsidRPr="00765688">
        <w:rPr>
          <w:rFonts w:ascii="Times New Roman" w:hAnsi="Times New Roman" w:cs="Times New Roman"/>
          <w:bCs/>
          <w:sz w:val="24"/>
          <w:szCs w:val="24"/>
        </w:rPr>
        <w:t xml:space="preserve"> </w:t>
      </w:r>
    </w:p>
    <w:p w:rsidR="00AF2984" w:rsidRPr="00765688" w:rsidRDefault="00AF2984" w:rsidP="00765688">
      <w:pPr>
        <w:widowControl w:val="0"/>
        <w:spacing w:after="0" w:line="240" w:lineRule="auto"/>
        <w:ind w:firstLine="426"/>
        <w:jc w:val="both"/>
        <w:rPr>
          <w:rFonts w:ascii="Times New Roman" w:hAnsi="Times New Roman" w:cs="Times New Roman"/>
          <w:sz w:val="24"/>
          <w:szCs w:val="24"/>
        </w:rPr>
      </w:pPr>
      <w:r w:rsidRPr="00765688">
        <w:rPr>
          <w:rFonts w:ascii="Times New Roman" w:hAnsi="Times New Roman" w:cs="Times New Roman"/>
          <w:sz w:val="24"/>
          <w:szCs w:val="24"/>
        </w:rPr>
        <w:t>33.1. Годовой отчет об исполнении бюджета до его рассмотрения в Совете  депутатов  сельского  поселения Болчары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AF2984" w:rsidRPr="00765688" w:rsidRDefault="00AF2984" w:rsidP="00765688">
      <w:pPr>
        <w:widowControl w:val="0"/>
        <w:spacing w:after="0" w:line="240" w:lineRule="auto"/>
        <w:ind w:firstLine="426"/>
        <w:jc w:val="both"/>
        <w:rPr>
          <w:rFonts w:ascii="Times New Roman" w:hAnsi="Times New Roman" w:cs="Times New Roman"/>
          <w:sz w:val="24"/>
          <w:szCs w:val="24"/>
        </w:rPr>
      </w:pPr>
      <w:r w:rsidRPr="00765688">
        <w:rPr>
          <w:rFonts w:ascii="Times New Roman" w:hAnsi="Times New Roman" w:cs="Times New Roman"/>
          <w:sz w:val="24"/>
          <w:szCs w:val="24"/>
        </w:rPr>
        <w:t>Внешняя проверка годового отчета об исполнении бюджета осуществляется контрольно-счетной палатой Кондинского района с соблюдением требований федерального законодательства.</w:t>
      </w:r>
    </w:p>
    <w:p w:rsidR="00AF2984" w:rsidRPr="00765688" w:rsidRDefault="00AF2984" w:rsidP="00765688">
      <w:pPr>
        <w:widowControl w:val="0"/>
        <w:spacing w:after="0" w:line="240" w:lineRule="auto"/>
        <w:ind w:firstLine="426"/>
        <w:jc w:val="both"/>
        <w:rPr>
          <w:rFonts w:ascii="Times New Roman" w:hAnsi="Times New Roman" w:cs="Times New Roman"/>
          <w:sz w:val="24"/>
          <w:szCs w:val="24"/>
        </w:rPr>
      </w:pPr>
      <w:r w:rsidRPr="00765688">
        <w:rPr>
          <w:rFonts w:ascii="Times New Roman" w:hAnsi="Times New Roman" w:cs="Times New Roman"/>
          <w:sz w:val="24"/>
          <w:szCs w:val="24"/>
        </w:rPr>
        <w:t>33.</w:t>
      </w:r>
      <w:r w:rsidR="00765688">
        <w:rPr>
          <w:rFonts w:ascii="Times New Roman" w:hAnsi="Times New Roman" w:cs="Times New Roman"/>
          <w:sz w:val="24"/>
          <w:szCs w:val="24"/>
        </w:rPr>
        <w:t>2. Администрация сельского поселения Болчары</w:t>
      </w:r>
      <w:r w:rsidRPr="00765688">
        <w:rPr>
          <w:rFonts w:ascii="Times New Roman" w:hAnsi="Times New Roman" w:cs="Times New Roman"/>
          <w:sz w:val="24"/>
          <w:szCs w:val="24"/>
        </w:rPr>
        <w:t xml:space="preserve"> представляет годовой отчет об исполнении бюджета для подготовки заключения на него не позднее 1 апреля текущего года. Подготовка заключения</w:t>
      </w:r>
      <w:r w:rsidR="00765688">
        <w:rPr>
          <w:rFonts w:ascii="Times New Roman" w:hAnsi="Times New Roman" w:cs="Times New Roman"/>
          <w:sz w:val="24"/>
          <w:szCs w:val="24"/>
        </w:rPr>
        <w:t xml:space="preserve"> на годовой отчет об исполнении</w:t>
      </w:r>
      <w:r w:rsidRPr="00765688">
        <w:rPr>
          <w:rFonts w:ascii="Times New Roman" w:hAnsi="Times New Roman" w:cs="Times New Roman"/>
          <w:sz w:val="24"/>
          <w:szCs w:val="24"/>
        </w:rPr>
        <w:t xml:space="preserve"> бюджета проводится в срок, не превышающий один месяц.</w:t>
      </w:r>
    </w:p>
    <w:p w:rsidR="00AF2984" w:rsidRPr="00765688" w:rsidRDefault="00AF2984" w:rsidP="00765688">
      <w:pPr>
        <w:widowControl w:val="0"/>
        <w:spacing w:after="0" w:line="240" w:lineRule="auto"/>
        <w:ind w:firstLine="426"/>
        <w:jc w:val="both"/>
        <w:rPr>
          <w:rFonts w:ascii="Times New Roman" w:hAnsi="Times New Roman" w:cs="Times New Roman"/>
          <w:sz w:val="24"/>
          <w:szCs w:val="24"/>
        </w:rPr>
      </w:pPr>
      <w:r w:rsidRPr="00765688">
        <w:rPr>
          <w:rFonts w:ascii="Times New Roman" w:hAnsi="Times New Roman" w:cs="Times New Roman"/>
          <w:sz w:val="24"/>
          <w:szCs w:val="24"/>
        </w:rPr>
        <w:t xml:space="preserve">33.3. Контрольно-счетная палата  Кондинского   района готовит заключение на годовой отчет об исполнении бюджета с учетом данных внешней проверки </w:t>
      </w:r>
      <w:r w:rsidRPr="00765688">
        <w:rPr>
          <w:rFonts w:ascii="Times New Roman" w:hAnsi="Times New Roman" w:cs="Times New Roman"/>
          <w:sz w:val="24"/>
          <w:szCs w:val="24"/>
          <w:shd w:val="clear" w:color="auto" w:fill="FFFFFF"/>
        </w:rPr>
        <w:t>годовой бюджетной отчетности главных администраторов бюджетных средств и не позднее 1 мая  текущего года направляет его в Совет депутатов сельского</w:t>
      </w:r>
      <w:r w:rsidR="00765688">
        <w:rPr>
          <w:rFonts w:ascii="Times New Roman" w:hAnsi="Times New Roman" w:cs="Times New Roman"/>
          <w:sz w:val="24"/>
          <w:szCs w:val="24"/>
        </w:rPr>
        <w:t xml:space="preserve"> поселения Болчары</w:t>
      </w:r>
      <w:r w:rsidRPr="00765688">
        <w:rPr>
          <w:rFonts w:ascii="Times New Roman" w:hAnsi="Times New Roman" w:cs="Times New Roman"/>
          <w:sz w:val="24"/>
          <w:szCs w:val="24"/>
        </w:rPr>
        <w:t xml:space="preserve"> </w:t>
      </w:r>
      <w:r w:rsidR="00765688">
        <w:rPr>
          <w:rFonts w:ascii="Times New Roman" w:hAnsi="Times New Roman" w:cs="Times New Roman"/>
          <w:sz w:val="24"/>
          <w:szCs w:val="24"/>
        </w:rPr>
        <w:t>и администрацию</w:t>
      </w:r>
      <w:r w:rsidRPr="00765688">
        <w:rPr>
          <w:rFonts w:ascii="Times New Roman" w:hAnsi="Times New Roman" w:cs="Times New Roman"/>
          <w:sz w:val="24"/>
          <w:szCs w:val="24"/>
        </w:rPr>
        <w:t xml:space="preserve"> се</w:t>
      </w:r>
      <w:r w:rsidR="00765688">
        <w:rPr>
          <w:rFonts w:ascii="Times New Roman" w:hAnsi="Times New Roman" w:cs="Times New Roman"/>
          <w:sz w:val="24"/>
          <w:szCs w:val="24"/>
        </w:rPr>
        <w:t>льского поселения Болчары</w:t>
      </w:r>
      <w:r w:rsidRPr="00765688">
        <w:rPr>
          <w:rFonts w:ascii="Times New Roman" w:hAnsi="Times New Roman" w:cs="Times New Roman"/>
          <w:sz w:val="24"/>
          <w:szCs w:val="24"/>
        </w:rPr>
        <w:t>.</w:t>
      </w:r>
    </w:p>
    <w:p w:rsidR="00AF2984" w:rsidRPr="00AF2984" w:rsidRDefault="00AF2984" w:rsidP="00AF2984">
      <w:pPr>
        <w:widowControl w:val="0"/>
        <w:spacing w:after="0" w:line="240" w:lineRule="auto"/>
        <w:ind w:firstLine="567"/>
        <w:jc w:val="both"/>
        <w:rPr>
          <w:rFonts w:ascii="Times New Roman" w:hAnsi="Times New Roman" w:cs="Times New Roman"/>
          <w:sz w:val="24"/>
          <w:szCs w:val="24"/>
        </w:rPr>
      </w:pPr>
    </w:p>
    <w:p w:rsidR="00AF2984" w:rsidRPr="00765688" w:rsidRDefault="00AF2984" w:rsidP="00765688">
      <w:pPr>
        <w:spacing w:after="0" w:line="240" w:lineRule="auto"/>
        <w:jc w:val="both"/>
        <w:rPr>
          <w:rFonts w:ascii="Times New Roman" w:hAnsi="Times New Roman" w:cs="Times New Roman"/>
          <w:bCs/>
          <w:sz w:val="24"/>
          <w:szCs w:val="24"/>
        </w:rPr>
      </w:pPr>
      <w:bookmarkStart w:id="13" w:name="Par377"/>
      <w:bookmarkStart w:id="14" w:name="Par368"/>
      <w:bookmarkEnd w:id="13"/>
      <w:bookmarkEnd w:id="14"/>
      <w:r w:rsidRPr="00765688">
        <w:rPr>
          <w:rFonts w:ascii="Times New Roman" w:hAnsi="Times New Roman" w:cs="Times New Roman"/>
          <w:bCs/>
          <w:sz w:val="24"/>
          <w:szCs w:val="24"/>
        </w:rPr>
        <w:t>Статья 34. Представление годового отчета об исполнении бюджета в Совет</w:t>
      </w:r>
      <w:r w:rsidR="00765688" w:rsidRPr="00765688">
        <w:rPr>
          <w:rFonts w:ascii="Times New Roman" w:hAnsi="Times New Roman" w:cs="Times New Roman"/>
          <w:bCs/>
          <w:sz w:val="24"/>
          <w:szCs w:val="24"/>
        </w:rPr>
        <w:t xml:space="preserve"> депутатов </w:t>
      </w:r>
      <w:r w:rsidRPr="00765688">
        <w:rPr>
          <w:rFonts w:ascii="Times New Roman" w:hAnsi="Times New Roman" w:cs="Times New Roman"/>
          <w:sz w:val="24"/>
          <w:szCs w:val="24"/>
        </w:rPr>
        <w:t>сельского поселения Болчары</w:t>
      </w:r>
      <w:r w:rsidR="00765688" w:rsidRPr="00765688">
        <w:rPr>
          <w:rFonts w:ascii="Times New Roman" w:hAnsi="Times New Roman" w:cs="Times New Roman"/>
          <w:sz w:val="24"/>
          <w:szCs w:val="24"/>
        </w:rPr>
        <w:t>.</w:t>
      </w:r>
      <w:r w:rsidRPr="00765688">
        <w:rPr>
          <w:rFonts w:ascii="Times New Roman" w:hAnsi="Times New Roman" w:cs="Times New Roman"/>
          <w:sz w:val="24"/>
          <w:szCs w:val="24"/>
        </w:rPr>
        <w:t xml:space="preserve">  </w:t>
      </w:r>
    </w:p>
    <w:p w:rsidR="00AF2984" w:rsidRPr="00AF2984" w:rsidRDefault="00AF2984" w:rsidP="00AF2984">
      <w:pPr>
        <w:spacing w:after="0" w:line="240" w:lineRule="auto"/>
        <w:ind w:firstLine="567"/>
        <w:jc w:val="center"/>
        <w:rPr>
          <w:rFonts w:ascii="Times New Roman" w:hAnsi="Times New Roman" w:cs="Times New Roman"/>
          <w:sz w:val="24"/>
          <w:szCs w:val="24"/>
        </w:rPr>
      </w:pPr>
    </w:p>
    <w:p w:rsidR="00AF2984" w:rsidRPr="00AF2984" w:rsidRDefault="00AF2984" w:rsidP="00765688">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lastRenderedPageBreak/>
        <w:t>34.1. Годовой отчет об исполнении бюджета представляется Администрацией  сельского поселения Болчары  в Совет депутатов  сельского  поселения Болчары не позднее 1 мая текущего года.</w:t>
      </w:r>
    </w:p>
    <w:p w:rsidR="00AF2984" w:rsidRPr="00AF2984" w:rsidRDefault="00AF2984" w:rsidP="00765688">
      <w:pPr>
        <w:widowControl w:val="0"/>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34.2. Одновременно с годовым отчетом об исполнении бюджета поселения в Совет депутатов представляются:</w:t>
      </w:r>
    </w:p>
    <w:p w:rsidR="00AF2984" w:rsidRPr="00AF2984" w:rsidRDefault="00AF2984" w:rsidP="00765688">
      <w:pPr>
        <w:pStyle w:val="FORMATTEXT"/>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w:t>
      </w:r>
      <w:r w:rsidR="00765688">
        <w:rPr>
          <w:rFonts w:ascii="Times New Roman" w:hAnsi="Times New Roman" w:cs="Times New Roman"/>
          <w:sz w:val="24"/>
          <w:szCs w:val="24"/>
        </w:rPr>
        <w:t>и</w:t>
      </w:r>
      <w:r w:rsidRPr="00AF2984">
        <w:rPr>
          <w:rFonts w:ascii="Times New Roman" w:hAnsi="Times New Roman" w:cs="Times New Roman"/>
          <w:sz w:val="24"/>
          <w:szCs w:val="24"/>
        </w:rPr>
        <w:t>нформация об использовании бюджетных ассигнований резервного фонда поселения;</w:t>
      </w:r>
    </w:p>
    <w:p w:rsidR="00AF2984" w:rsidRPr="00AF2984" w:rsidRDefault="00AF2984" w:rsidP="00765688">
      <w:pPr>
        <w:pStyle w:val="FORMATTEXT"/>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w:t>
      </w:r>
      <w:r w:rsidR="00765688">
        <w:rPr>
          <w:rFonts w:ascii="Times New Roman" w:hAnsi="Times New Roman" w:cs="Times New Roman"/>
          <w:sz w:val="24"/>
          <w:szCs w:val="24"/>
        </w:rPr>
        <w:t>и</w:t>
      </w:r>
      <w:r w:rsidRPr="00AF2984">
        <w:rPr>
          <w:rFonts w:ascii="Times New Roman" w:hAnsi="Times New Roman" w:cs="Times New Roman"/>
          <w:sz w:val="24"/>
          <w:szCs w:val="24"/>
        </w:rPr>
        <w:t>нформация об использовании бюджетных ассигнований дорожного фонда поселения за отчетный финансовый год;</w:t>
      </w:r>
    </w:p>
    <w:p w:rsidR="00AF2984" w:rsidRPr="00AF2984" w:rsidRDefault="00AF2984" w:rsidP="00765688">
      <w:pPr>
        <w:pStyle w:val="FORMATTEXT"/>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w:t>
      </w:r>
      <w:r w:rsidR="00765688">
        <w:rPr>
          <w:rFonts w:ascii="Times New Roman" w:hAnsi="Times New Roman" w:cs="Times New Roman"/>
          <w:sz w:val="24"/>
          <w:szCs w:val="24"/>
        </w:rPr>
        <w:t>с</w:t>
      </w:r>
      <w:r w:rsidRPr="00AF2984">
        <w:rPr>
          <w:rFonts w:ascii="Times New Roman" w:hAnsi="Times New Roman" w:cs="Times New Roman"/>
          <w:sz w:val="24"/>
          <w:szCs w:val="24"/>
        </w:rPr>
        <w:t>ведения об исполнении мероприятий в рамках муниципальных программ;</w:t>
      </w:r>
    </w:p>
    <w:p w:rsidR="00AF2984" w:rsidRPr="00AF2984" w:rsidRDefault="00AF2984" w:rsidP="00765688">
      <w:pPr>
        <w:pStyle w:val="FORMATTEXT"/>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w:t>
      </w:r>
      <w:r w:rsidR="00765688">
        <w:rPr>
          <w:rFonts w:ascii="Times New Roman" w:hAnsi="Times New Roman" w:cs="Times New Roman"/>
          <w:sz w:val="24"/>
          <w:szCs w:val="24"/>
        </w:rPr>
        <w:t>п</w:t>
      </w:r>
      <w:r w:rsidRPr="00AF2984">
        <w:rPr>
          <w:rFonts w:ascii="Times New Roman" w:hAnsi="Times New Roman" w:cs="Times New Roman"/>
          <w:sz w:val="24"/>
          <w:szCs w:val="24"/>
        </w:rPr>
        <w:t>ояснительная записка;</w:t>
      </w:r>
    </w:p>
    <w:p w:rsidR="00AF2984" w:rsidRPr="00AF2984" w:rsidRDefault="00AF2984" w:rsidP="00765688">
      <w:pPr>
        <w:pStyle w:val="FORMATTEXT"/>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 </w:t>
      </w:r>
      <w:r w:rsidR="00765688">
        <w:rPr>
          <w:rFonts w:ascii="Times New Roman" w:hAnsi="Times New Roman" w:cs="Times New Roman"/>
          <w:sz w:val="24"/>
          <w:szCs w:val="24"/>
        </w:rPr>
        <w:t>о</w:t>
      </w:r>
      <w:r w:rsidRPr="00AF2984">
        <w:rPr>
          <w:rFonts w:ascii="Times New Roman" w:hAnsi="Times New Roman" w:cs="Times New Roman"/>
          <w:sz w:val="24"/>
          <w:szCs w:val="24"/>
        </w:rPr>
        <w:t>тчет об исполнении плана приватизации.</w:t>
      </w:r>
    </w:p>
    <w:p w:rsidR="00AF2984" w:rsidRPr="00AF2984" w:rsidRDefault="00AF2984" w:rsidP="00AF2984">
      <w:pPr>
        <w:widowControl w:val="0"/>
        <w:spacing w:after="0" w:line="240" w:lineRule="auto"/>
        <w:ind w:firstLine="567"/>
        <w:jc w:val="both"/>
        <w:rPr>
          <w:rFonts w:ascii="Times New Roman" w:hAnsi="Times New Roman" w:cs="Times New Roman"/>
          <w:sz w:val="24"/>
          <w:szCs w:val="24"/>
        </w:rPr>
      </w:pPr>
    </w:p>
    <w:p w:rsidR="00AF2984" w:rsidRPr="00765688" w:rsidRDefault="00AF2984" w:rsidP="00765688">
      <w:pPr>
        <w:spacing w:after="0" w:line="240" w:lineRule="auto"/>
        <w:ind w:firstLine="426"/>
        <w:jc w:val="both"/>
        <w:rPr>
          <w:rFonts w:ascii="Times New Roman" w:hAnsi="Times New Roman" w:cs="Times New Roman"/>
          <w:bCs/>
          <w:sz w:val="24"/>
          <w:szCs w:val="24"/>
        </w:rPr>
      </w:pPr>
      <w:r w:rsidRPr="00765688">
        <w:rPr>
          <w:rFonts w:ascii="Times New Roman" w:hAnsi="Times New Roman" w:cs="Times New Roman"/>
          <w:bCs/>
          <w:sz w:val="24"/>
          <w:szCs w:val="24"/>
        </w:rPr>
        <w:t xml:space="preserve">Статья 35. </w:t>
      </w:r>
      <w:r w:rsidRPr="00765688">
        <w:rPr>
          <w:rFonts w:ascii="Times New Roman" w:hAnsi="Times New Roman" w:cs="Times New Roman"/>
          <w:sz w:val="24"/>
          <w:szCs w:val="24"/>
        </w:rPr>
        <w:t>Составление и утверждение</w:t>
      </w:r>
      <w:r w:rsidRPr="00765688">
        <w:rPr>
          <w:rFonts w:ascii="Times New Roman" w:hAnsi="Times New Roman" w:cs="Times New Roman"/>
          <w:bCs/>
          <w:sz w:val="24"/>
          <w:szCs w:val="24"/>
        </w:rPr>
        <w:t xml:space="preserve"> годового отчета об исполнении бюджета</w:t>
      </w:r>
      <w:r w:rsidR="00765688" w:rsidRPr="00765688">
        <w:rPr>
          <w:rFonts w:ascii="Times New Roman" w:hAnsi="Times New Roman" w:cs="Times New Roman"/>
          <w:bCs/>
          <w:sz w:val="24"/>
          <w:szCs w:val="24"/>
        </w:rPr>
        <w:t>.</w:t>
      </w:r>
      <w:r w:rsidRPr="00765688">
        <w:rPr>
          <w:rFonts w:ascii="Times New Roman" w:hAnsi="Times New Roman" w:cs="Times New Roman"/>
          <w:bCs/>
          <w:sz w:val="24"/>
          <w:szCs w:val="24"/>
        </w:rPr>
        <w:t xml:space="preserve"> </w:t>
      </w:r>
    </w:p>
    <w:p w:rsidR="00AF2984" w:rsidRPr="00765688" w:rsidRDefault="00AF2984" w:rsidP="00765688">
      <w:pPr>
        <w:tabs>
          <w:tab w:val="left" w:pos="567"/>
        </w:tabs>
        <w:spacing w:after="0" w:line="240" w:lineRule="auto"/>
        <w:ind w:firstLine="426"/>
        <w:jc w:val="both"/>
        <w:rPr>
          <w:rFonts w:ascii="Times New Roman" w:hAnsi="Times New Roman" w:cs="Times New Roman"/>
          <w:sz w:val="24"/>
          <w:szCs w:val="24"/>
        </w:rPr>
      </w:pPr>
      <w:bookmarkStart w:id="15" w:name="sub_81"/>
      <w:r w:rsidRPr="00765688">
        <w:rPr>
          <w:rFonts w:ascii="Times New Roman" w:hAnsi="Times New Roman" w:cs="Times New Roman"/>
          <w:sz w:val="24"/>
          <w:szCs w:val="24"/>
        </w:rPr>
        <w:t>35.1. Бюджетная отчетность составляется отделом по экономике и финансам на основе сводной бюджетной отчетности главных распорядителей средств бюджета поселения, главных администраторов доходов бюджета поселения, главных администраторов источников финансирования дефицита бюджета поселения, получателей бюджетных средств.</w:t>
      </w:r>
    </w:p>
    <w:bookmarkEnd w:id="15"/>
    <w:p w:rsidR="00AF2984" w:rsidRPr="00765688" w:rsidRDefault="00AF2984" w:rsidP="00765688">
      <w:pPr>
        <w:spacing w:after="0" w:line="240" w:lineRule="auto"/>
        <w:ind w:firstLine="426"/>
        <w:jc w:val="both"/>
        <w:rPr>
          <w:rFonts w:ascii="Times New Roman" w:hAnsi="Times New Roman" w:cs="Times New Roman"/>
          <w:sz w:val="24"/>
          <w:szCs w:val="24"/>
        </w:rPr>
      </w:pPr>
      <w:r w:rsidRPr="00765688">
        <w:rPr>
          <w:rFonts w:ascii="Times New Roman" w:hAnsi="Times New Roman" w:cs="Times New Roman"/>
          <w:sz w:val="24"/>
          <w:szCs w:val="24"/>
        </w:rPr>
        <w:t>Сроки предоставления сводной бюджетной отчётности главными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получателями бюджетных средств устанавливаются отделом по экономике и финансам.</w:t>
      </w:r>
    </w:p>
    <w:p w:rsidR="00AF2984" w:rsidRPr="00765688" w:rsidRDefault="00AF2984" w:rsidP="00765688">
      <w:pPr>
        <w:pStyle w:val="FORMATTEXT"/>
        <w:ind w:firstLine="426"/>
        <w:jc w:val="both"/>
        <w:rPr>
          <w:rFonts w:ascii="Times New Roman" w:hAnsi="Times New Roman" w:cs="Times New Roman"/>
          <w:sz w:val="24"/>
          <w:szCs w:val="24"/>
        </w:rPr>
      </w:pPr>
      <w:bookmarkStart w:id="16" w:name="sub_82"/>
      <w:r w:rsidRPr="00765688">
        <w:rPr>
          <w:rFonts w:ascii="Times New Roman" w:hAnsi="Times New Roman" w:cs="Times New Roman"/>
          <w:sz w:val="24"/>
          <w:szCs w:val="24"/>
        </w:rPr>
        <w:t xml:space="preserve">35.2. </w:t>
      </w:r>
      <w:bookmarkStart w:id="17" w:name="sub_84"/>
      <w:bookmarkEnd w:id="16"/>
      <w:r w:rsidRPr="00765688">
        <w:rPr>
          <w:rFonts w:ascii="Times New Roman" w:hAnsi="Times New Roman" w:cs="Times New Roman"/>
          <w:sz w:val="24"/>
          <w:szCs w:val="24"/>
        </w:rPr>
        <w:t xml:space="preserve">  Бюджетная отчетность включает:</w:t>
      </w:r>
    </w:p>
    <w:p w:rsidR="00AF2984" w:rsidRPr="00765688" w:rsidRDefault="00AF2984" w:rsidP="00765688">
      <w:pPr>
        <w:pStyle w:val="FORMATTEXT"/>
        <w:ind w:firstLine="426"/>
        <w:jc w:val="both"/>
        <w:rPr>
          <w:rFonts w:ascii="Times New Roman" w:hAnsi="Times New Roman" w:cs="Times New Roman"/>
          <w:sz w:val="24"/>
          <w:szCs w:val="24"/>
        </w:rPr>
      </w:pPr>
      <w:r w:rsidRPr="00765688">
        <w:rPr>
          <w:rFonts w:ascii="Times New Roman" w:hAnsi="Times New Roman" w:cs="Times New Roman"/>
          <w:sz w:val="24"/>
          <w:szCs w:val="24"/>
        </w:rPr>
        <w:t>- отчет об исполнении бюджета поселения;</w:t>
      </w:r>
    </w:p>
    <w:p w:rsidR="00AF2984" w:rsidRPr="00765688" w:rsidRDefault="00AF2984" w:rsidP="00765688">
      <w:pPr>
        <w:pStyle w:val="FORMATTEXT"/>
        <w:ind w:firstLine="426"/>
        <w:jc w:val="both"/>
        <w:rPr>
          <w:rFonts w:ascii="Times New Roman" w:hAnsi="Times New Roman" w:cs="Times New Roman"/>
          <w:sz w:val="24"/>
          <w:szCs w:val="24"/>
        </w:rPr>
      </w:pPr>
      <w:r w:rsidRPr="00765688">
        <w:rPr>
          <w:rFonts w:ascii="Times New Roman" w:hAnsi="Times New Roman" w:cs="Times New Roman"/>
          <w:sz w:val="24"/>
          <w:szCs w:val="24"/>
        </w:rPr>
        <w:t>- баланс исполнения бюджета поселения;</w:t>
      </w:r>
    </w:p>
    <w:p w:rsidR="00AF2984" w:rsidRPr="00765688" w:rsidRDefault="00AF2984" w:rsidP="00765688">
      <w:pPr>
        <w:pStyle w:val="FORMATTEXT"/>
        <w:ind w:firstLine="426"/>
        <w:jc w:val="both"/>
        <w:rPr>
          <w:rFonts w:ascii="Times New Roman" w:hAnsi="Times New Roman" w:cs="Times New Roman"/>
          <w:sz w:val="24"/>
          <w:szCs w:val="24"/>
        </w:rPr>
      </w:pPr>
      <w:r w:rsidRPr="00765688">
        <w:rPr>
          <w:rFonts w:ascii="Times New Roman" w:hAnsi="Times New Roman" w:cs="Times New Roman"/>
          <w:sz w:val="24"/>
          <w:szCs w:val="24"/>
        </w:rPr>
        <w:t>- отчет о финансовых результатах деятельности;</w:t>
      </w:r>
    </w:p>
    <w:p w:rsidR="00AF2984" w:rsidRPr="00765688" w:rsidRDefault="00AF2984" w:rsidP="00765688">
      <w:pPr>
        <w:pStyle w:val="FORMATTEXT"/>
        <w:ind w:firstLine="426"/>
        <w:jc w:val="both"/>
        <w:rPr>
          <w:rFonts w:ascii="Times New Roman" w:hAnsi="Times New Roman" w:cs="Times New Roman"/>
          <w:sz w:val="24"/>
          <w:szCs w:val="24"/>
        </w:rPr>
      </w:pPr>
      <w:r w:rsidRPr="00765688">
        <w:rPr>
          <w:rFonts w:ascii="Times New Roman" w:hAnsi="Times New Roman" w:cs="Times New Roman"/>
          <w:sz w:val="24"/>
          <w:szCs w:val="24"/>
        </w:rPr>
        <w:t>- отчет о движении денежных средств;</w:t>
      </w:r>
    </w:p>
    <w:p w:rsidR="00AF2984" w:rsidRPr="00765688" w:rsidRDefault="00AF2984" w:rsidP="00765688">
      <w:pPr>
        <w:pStyle w:val="FORMATTEXT"/>
        <w:ind w:firstLine="426"/>
        <w:jc w:val="both"/>
        <w:rPr>
          <w:rFonts w:ascii="Times New Roman" w:hAnsi="Times New Roman" w:cs="Times New Roman"/>
          <w:sz w:val="24"/>
          <w:szCs w:val="24"/>
        </w:rPr>
      </w:pPr>
      <w:r w:rsidRPr="00765688">
        <w:rPr>
          <w:rFonts w:ascii="Times New Roman" w:hAnsi="Times New Roman" w:cs="Times New Roman"/>
          <w:sz w:val="24"/>
          <w:szCs w:val="24"/>
        </w:rPr>
        <w:t>- пояснительную записку.</w:t>
      </w:r>
    </w:p>
    <w:p w:rsidR="00AF2984" w:rsidRPr="00765688" w:rsidRDefault="00AF2984" w:rsidP="00765688">
      <w:pPr>
        <w:pStyle w:val="FORMATTEXT"/>
        <w:ind w:firstLine="426"/>
        <w:jc w:val="both"/>
        <w:rPr>
          <w:rFonts w:ascii="Times New Roman" w:hAnsi="Times New Roman" w:cs="Times New Roman"/>
          <w:sz w:val="24"/>
          <w:szCs w:val="24"/>
        </w:rPr>
      </w:pPr>
      <w:r w:rsidRPr="00765688">
        <w:rPr>
          <w:rFonts w:ascii="Times New Roman" w:hAnsi="Times New Roman" w:cs="Times New Roman"/>
          <w:sz w:val="24"/>
          <w:szCs w:val="24"/>
        </w:rPr>
        <w:t>35.3. Бюджетная отчетность является годовой. Отчет об исполнении бюджета поселения является ежеквартальным.</w:t>
      </w:r>
    </w:p>
    <w:p w:rsidR="00AF2984" w:rsidRPr="00765688" w:rsidRDefault="00AF2984" w:rsidP="00765688">
      <w:pPr>
        <w:tabs>
          <w:tab w:val="left" w:pos="567"/>
        </w:tabs>
        <w:spacing w:after="0" w:line="240" w:lineRule="auto"/>
        <w:ind w:firstLine="426"/>
        <w:jc w:val="both"/>
        <w:rPr>
          <w:rFonts w:ascii="Times New Roman" w:hAnsi="Times New Roman" w:cs="Times New Roman"/>
          <w:sz w:val="24"/>
          <w:szCs w:val="24"/>
        </w:rPr>
      </w:pPr>
      <w:r w:rsidRPr="00765688">
        <w:rPr>
          <w:rFonts w:ascii="Times New Roman" w:hAnsi="Times New Roman" w:cs="Times New Roman"/>
          <w:sz w:val="24"/>
          <w:szCs w:val="24"/>
        </w:rPr>
        <w:t>35.4.</w:t>
      </w:r>
      <w:bookmarkEnd w:id="17"/>
      <w:r w:rsidRPr="00765688">
        <w:rPr>
          <w:rFonts w:ascii="Times New Roman" w:hAnsi="Times New Roman" w:cs="Times New Roman"/>
          <w:sz w:val="24"/>
          <w:szCs w:val="24"/>
        </w:rPr>
        <w:t xml:space="preserve"> Отчёт об исполнении бюджета поселения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AF2984" w:rsidRPr="00765688" w:rsidRDefault="00AF2984" w:rsidP="00765688">
      <w:pPr>
        <w:tabs>
          <w:tab w:val="left" w:pos="567"/>
        </w:tabs>
        <w:spacing w:after="0" w:line="240" w:lineRule="auto"/>
        <w:ind w:firstLine="426"/>
        <w:jc w:val="both"/>
        <w:rPr>
          <w:rFonts w:ascii="Times New Roman" w:hAnsi="Times New Roman" w:cs="Times New Roman"/>
          <w:sz w:val="24"/>
          <w:szCs w:val="24"/>
        </w:rPr>
      </w:pPr>
      <w:bookmarkStart w:id="18" w:name="sub_85"/>
      <w:r w:rsidRPr="00765688">
        <w:rPr>
          <w:rFonts w:ascii="Times New Roman" w:hAnsi="Times New Roman" w:cs="Times New Roman"/>
          <w:sz w:val="24"/>
          <w:szCs w:val="24"/>
        </w:rPr>
        <w:t>35.5. Отдел по экономике и финансам представляет:</w:t>
      </w:r>
    </w:p>
    <w:bookmarkEnd w:id="18"/>
    <w:p w:rsidR="00AF2984" w:rsidRPr="00765688" w:rsidRDefault="00AF2984" w:rsidP="00765688">
      <w:pPr>
        <w:spacing w:after="0" w:line="240" w:lineRule="auto"/>
        <w:ind w:firstLine="426"/>
        <w:jc w:val="both"/>
        <w:rPr>
          <w:rFonts w:ascii="Times New Roman" w:hAnsi="Times New Roman" w:cs="Times New Roman"/>
          <w:sz w:val="24"/>
          <w:szCs w:val="24"/>
        </w:rPr>
      </w:pPr>
      <w:r w:rsidRPr="00765688">
        <w:rPr>
          <w:rFonts w:ascii="Times New Roman" w:hAnsi="Times New Roman" w:cs="Times New Roman"/>
          <w:sz w:val="24"/>
          <w:szCs w:val="24"/>
        </w:rPr>
        <w:t>- в Комитет финансов и налоговой политике администрации Кондинского района отчёт об исполнении бюджета поселения за отчётный месяц, первый квартал, полугодие, 9 месяцев текущего финансового года и годовую бюджетную отчётность в установленные им сроки;</w:t>
      </w:r>
    </w:p>
    <w:p w:rsidR="00AF2984" w:rsidRPr="00765688" w:rsidRDefault="00AF2984" w:rsidP="00765688">
      <w:pPr>
        <w:spacing w:after="0" w:line="240" w:lineRule="auto"/>
        <w:ind w:firstLine="426"/>
        <w:jc w:val="both"/>
        <w:rPr>
          <w:rFonts w:ascii="Times New Roman" w:hAnsi="Times New Roman" w:cs="Times New Roman"/>
          <w:sz w:val="24"/>
          <w:szCs w:val="24"/>
        </w:rPr>
      </w:pPr>
      <w:r w:rsidRPr="00765688">
        <w:rPr>
          <w:rFonts w:ascii="Times New Roman" w:hAnsi="Times New Roman" w:cs="Times New Roman"/>
          <w:sz w:val="24"/>
          <w:szCs w:val="24"/>
        </w:rPr>
        <w:t xml:space="preserve">- </w:t>
      </w:r>
      <w:r w:rsidR="005F2F4F">
        <w:rPr>
          <w:rFonts w:ascii="Times New Roman" w:hAnsi="Times New Roman" w:cs="Times New Roman"/>
          <w:sz w:val="24"/>
          <w:szCs w:val="24"/>
        </w:rPr>
        <w:t>а</w:t>
      </w:r>
      <w:r w:rsidRPr="00765688">
        <w:rPr>
          <w:rFonts w:ascii="Times New Roman" w:hAnsi="Times New Roman" w:cs="Times New Roman"/>
          <w:sz w:val="24"/>
          <w:szCs w:val="24"/>
        </w:rPr>
        <w:t>дминистрации поселения отчёт об исполнении бюджета поселения за первый квартал, полугодие, 9 месяцев текущего финансового года для утверждения;</w:t>
      </w:r>
    </w:p>
    <w:p w:rsidR="00AF2984" w:rsidRPr="00765688" w:rsidRDefault="00AF2984" w:rsidP="00765688">
      <w:pPr>
        <w:spacing w:after="0" w:line="240" w:lineRule="auto"/>
        <w:ind w:firstLine="426"/>
        <w:jc w:val="both"/>
        <w:rPr>
          <w:rFonts w:ascii="Times New Roman" w:hAnsi="Times New Roman" w:cs="Times New Roman"/>
          <w:sz w:val="24"/>
          <w:szCs w:val="24"/>
        </w:rPr>
      </w:pPr>
      <w:r w:rsidRPr="00765688">
        <w:rPr>
          <w:rFonts w:ascii="Times New Roman" w:hAnsi="Times New Roman" w:cs="Times New Roman"/>
          <w:sz w:val="24"/>
          <w:szCs w:val="24"/>
        </w:rPr>
        <w:t xml:space="preserve">- </w:t>
      </w:r>
      <w:r w:rsidR="005F2F4F">
        <w:rPr>
          <w:rFonts w:ascii="Times New Roman" w:hAnsi="Times New Roman" w:cs="Times New Roman"/>
          <w:sz w:val="24"/>
          <w:szCs w:val="24"/>
        </w:rPr>
        <w:t>г</w:t>
      </w:r>
      <w:r w:rsidRPr="00765688">
        <w:rPr>
          <w:rFonts w:ascii="Times New Roman" w:hAnsi="Times New Roman" w:cs="Times New Roman"/>
          <w:sz w:val="24"/>
          <w:szCs w:val="24"/>
        </w:rPr>
        <w:t>лаве поселения, Совету депутатов годовую бюджетную отчётность для принятия решения об исполнении годового бюджета поселения.</w:t>
      </w:r>
    </w:p>
    <w:p w:rsidR="00AF2984" w:rsidRPr="00765688" w:rsidRDefault="00AF2984" w:rsidP="00765688">
      <w:pPr>
        <w:spacing w:after="0" w:line="240" w:lineRule="auto"/>
        <w:ind w:firstLine="426"/>
        <w:jc w:val="both"/>
        <w:rPr>
          <w:rFonts w:ascii="Times New Roman" w:hAnsi="Times New Roman" w:cs="Times New Roman"/>
          <w:sz w:val="24"/>
          <w:szCs w:val="24"/>
        </w:rPr>
      </w:pPr>
      <w:bookmarkStart w:id="19" w:name="sub_86"/>
      <w:r w:rsidRPr="00765688">
        <w:rPr>
          <w:rFonts w:ascii="Times New Roman" w:hAnsi="Times New Roman" w:cs="Times New Roman"/>
          <w:sz w:val="24"/>
          <w:szCs w:val="24"/>
        </w:rPr>
        <w:t>35.6. К годовому отчёту об исполнении бюджета поселения прилагается отчёт об использовании бюджетных ассигнований резервного фонда администрации поселения.</w:t>
      </w:r>
    </w:p>
    <w:bookmarkEnd w:id="19"/>
    <w:p w:rsidR="00AF2984" w:rsidRPr="00765688" w:rsidRDefault="00AF2984" w:rsidP="00765688">
      <w:pPr>
        <w:tabs>
          <w:tab w:val="left" w:pos="567"/>
        </w:tabs>
        <w:spacing w:after="0" w:line="240" w:lineRule="auto"/>
        <w:ind w:firstLine="426"/>
        <w:jc w:val="both"/>
        <w:rPr>
          <w:rFonts w:ascii="Times New Roman" w:hAnsi="Times New Roman" w:cs="Times New Roman"/>
          <w:sz w:val="24"/>
          <w:szCs w:val="24"/>
        </w:rPr>
      </w:pPr>
      <w:r w:rsidRPr="00765688">
        <w:rPr>
          <w:rFonts w:ascii="Times New Roman" w:hAnsi="Times New Roman" w:cs="Times New Roman"/>
          <w:sz w:val="24"/>
          <w:szCs w:val="24"/>
        </w:rPr>
        <w:t>35.7. Отчёт об исполнении бюджета поселения за первый квартал, полугодие, 9 месяцев текущего финансового года утверждается постановлением администрации поселения, в течение двух месяцев, следующих за отчётным кварталом, и направляется для сведения в Совет депутатов в течение 10 дней со дня издания постановления администрации поселения об утверждении отчёта.</w:t>
      </w:r>
    </w:p>
    <w:p w:rsidR="00AF2984" w:rsidRPr="00765688" w:rsidRDefault="00AF2984" w:rsidP="00765688">
      <w:pPr>
        <w:pStyle w:val="FORMATTEXT"/>
        <w:ind w:firstLine="426"/>
        <w:jc w:val="both"/>
        <w:rPr>
          <w:rFonts w:ascii="Times New Roman" w:hAnsi="Times New Roman" w:cs="Times New Roman"/>
          <w:sz w:val="24"/>
          <w:szCs w:val="24"/>
        </w:rPr>
      </w:pPr>
      <w:r w:rsidRPr="00765688">
        <w:rPr>
          <w:rFonts w:ascii="Times New Roman" w:hAnsi="Times New Roman" w:cs="Times New Roman"/>
          <w:sz w:val="24"/>
          <w:szCs w:val="24"/>
        </w:rPr>
        <w:t>35.8. Порядок рассмотрения и утверждения Советом депутатов годового отчета об исполнении бюджета сельского поселения Болчары:</w:t>
      </w:r>
    </w:p>
    <w:p w:rsidR="00AF2984" w:rsidRPr="00765688" w:rsidRDefault="00AF2984" w:rsidP="00765688">
      <w:pPr>
        <w:pStyle w:val="FORMATTEXT"/>
        <w:ind w:firstLine="426"/>
        <w:jc w:val="both"/>
        <w:rPr>
          <w:rFonts w:ascii="Times New Roman" w:hAnsi="Times New Roman" w:cs="Times New Roman"/>
          <w:sz w:val="24"/>
          <w:szCs w:val="24"/>
        </w:rPr>
      </w:pPr>
      <w:r w:rsidRPr="00765688">
        <w:rPr>
          <w:rFonts w:ascii="Times New Roman" w:hAnsi="Times New Roman" w:cs="Times New Roman"/>
          <w:sz w:val="24"/>
          <w:szCs w:val="24"/>
        </w:rPr>
        <w:t>35.8.1. Проект решения об исполнении бюджета поселения выносится на публичные слушания Советом депутатов.</w:t>
      </w:r>
    </w:p>
    <w:p w:rsidR="00AF2984" w:rsidRPr="00AF2984" w:rsidRDefault="00AF2984" w:rsidP="00765688">
      <w:pPr>
        <w:pStyle w:val="FORMATTEXT"/>
        <w:ind w:firstLine="426"/>
        <w:jc w:val="both"/>
        <w:rPr>
          <w:rFonts w:ascii="Times New Roman" w:hAnsi="Times New Roman" w:cs="Times New Roman"/>
          <w:sz w:val="24"/>
          <w:szCs w:val="24"/>
        </w:rPr>
      </w:pPr>
      <w:r w:rsidRPr="00765688">
        <w:rPr>
          <w:rFonts w:ascii="Times New Roman" w:hAnsi="Times New Roman" w:cs="Times New Roman"/>
          <w:sz w:val="24"/>
          <w:szCs w:val="24"/>
        </w:rPr>
        <w:t>35.8.2. После проведения публичных слушаний Глава поселения вносит на рассмотрение и утверждение в Совет депутатов проект решения Совета депутатов об исполнении бюджета</w:t>
      </w:r>
      <w:r w:rsidRPr="00AF2984">
        <w:rPr>
          <w:rFonts w:ascii="Times New Roman" w:hAnsi="Times New Roman" w:cs="Times New Roman"/>
          <w:sz w:val="24"/>
          <w:szCs w:val="24"/>
        </w:rPr>
        <w:t xml:space="preserve"> </w:t>
      </w:r>
      <w:r w:rsidRPr="00AF2984">
        <w:rPr>
          <w:rFonts w:ascii="Times New Roman" w:hAnsi="Times New Roman" w:cs="Times New Roman"/>
          <w:sz w:val="24"/>
          <w:szCs w:val="24"/>
        </w:rPr>
        <w:lastRenderedPageBreak/>
        <w:t>сельского  поселения Болчары  за отчетный финансовый год не позднее 1 мая текущего года.</w:t>
      </w:r>
    </w:p>
    <w:p w:rsidR="00AF2984" w:rsidRPr="005F2F4F" w:rsidRDefault="00AF2984" w:rsidP="005F2F4F">
      <w:pPr>
        <w:pStyle w:val="FORMATTEXT"/>
        <w:ind w:firstLine="426"/>
        <w:jc w:val="both"/>
        <w:rPr>
          <w:rFonts w:ascii="Times New Roman" w:hAnsi="Times New Roman" w:cs="Times New Roman"/>
          <w:sz w:val="24"/>
          <w:szCs w:val="24"/>
        </w:rPr>
      </w:pPr>
      <w:r w:rsidRPr="005F2F4F">
        <w:rPr>
          <w:rFonts w:ascii="Times New Roman" w:hAnsi="Times New Roman" w:cs="Times New Roman"/>
          <w:sz w:val="24"/>
          <w:szCs w:val="24"/>
        </w:rPr>
        <w:t>35.8.3. Годовой отчет об исполнении бюджета поселения за отчётный финансовый год предоставляется в следующем составе:</w:t>
      </w:r>
    </w:p>
    <w:p w:rsidR="00AF2984" w:rsidRPr="005F2F4F" w:rsidRDefault="00AF2984" w:rsidP="005F2F4F">
      <w:pPr>
        <w:pStyle w:val="FORMATTEXT"/>
        <w:ind w:firstLine="426"/>
        <w:jc w:val="both"/>
        <w:rPr>
          <w:rFonts w:ascii="Times New Roman" w:hAnsi="Times New Roman" w:cs="Times New Roman"/>
          <w:sz w:val="24"/>
          <w:szCs w:val="24"/>
        </w:rPr>
      </w:pPr>
      <w:r w:rsidRPr="005F2F4F">
        <w:rPr>
          <w:rFonts w:ascii="Times New Roman" w:hAnsi="Times New Roman" w:cs="Times New Roman"/>
          <w:sz w:val="24"/>
          <w:szCs w:val="24"/>
        </w:rPr>
        <w:t>35.8.4. Проект решения об исполнении бюджета поселения за отчётный финансовый год;</w:t>
      </w:r>
    </w:p>
    <w:p w:rsidR="00AF2984" w:rsidRPr="005F2F4F" w:rsidRDefault="00AF2984" w:rsidP="005F2F4F">
      <w:pPr>
        <w:pStyle w:val="FORMATTEXT"/>
        <w:ind w:firstLine="426"/>
        <w:jc w:val="both"/>
        <w:rPr>
          <w:rFonts w:ascii="Times New Roman" w:hAnsi="Times New Roman" w:cs="Times New Roman"/>
          <w:sz w:val="24"/>
          <w:szCs w:val="24"/>
        </w:rPr>
      </w:pPr>
      <w:r w:rsidRPr="005F2F4F">
        <w:rPr>
          <w:rFonts w:ascii="Times New Roman" w:hAnsi="Times New Roman" w:cs="Times New Roman"/>
          <w:sz w:val="24"/>
          <w:szCs w:val="24"/>
        </w:rPr>
        <w:t>35.8.5.Бюджетная отчётность об исполнении бюджета поселения, предусмотренная бюджетным законодательством Российской Федерации</w:t>
      </w:r>
    </w:p>
    <w:p w:rsidR="00AF2984" w:rsidRPr="005F2F4F" w:rsidRDefault="00AF2984" w:rsidP="005F2F4F">
      <w:pPr>
        <w:pStyle w:val="FORMATTEXT"/>
        <w:ind w:firstLine="426"/>
        <w:jc w:val="both"/>
        <w:rPr>
          <w:rFonts w:ascii="Times New Roman" w:hAnsi="Times New Roman" w:cs="Times New Roman"/>
          <w:sz w:val="24"/>
          <w:szCs w:val="24"/>
        </w:rPr>
      </w:pPr>
      <w:r w:rsidRPr="005F2F4F">
        <w:rPr>
          <w:rFonts w:ascii="Times New Roman" w:hAnsi="Times New Roman" w:cs="Times New Roman"/>
          <w:sz w:val="24"/>
          <w:szCs w:val="24"/>
        </w:rPr>
        <w:t>35.9. В проекте решения об исполнении бюджета поселения за отчетный финансовый год должны содержаться показатели, установленные Бюджетным кодексом Российской Федерации: общий объем доходов, расходов и дефицита (</w:t>
      </w:r>
      <w:proofErr w:type="spellStart"/>
      <w:r w:rsidRPr="005F2F4F">
        <w:rPr>
          <w:rFonts w:ascii="Times New Roman" w:hAnsi="Times New Roman" w:cs="Times New Roman"/>
          <w:sz w:val="24"/>
          <w:szCs w:val="24"/>
        </w:rPr>
        <w:t>профицита</w:t>
      </w:r>
      <w:proofErr w:type="spellEnd"/>
      <w:r w:rsidRPr="005F2F4F">
        <w:rPr>
          <w:rFonts w:ascii="Times New Roman" w:hAnsi="Times New Roman" w:cs="Times New Roman"/>
          <w:sz w:val="24"/>
          <w:szCs w:val="24"/>
        </w:rPr>
        <w:t>) бюджета.</w:t>
      </w:r>
    </w:p>
    <w:p w:rsidR="00AF2984" w:rsidRPr="005F2F4F" w:rsidRDefault="00AF2984" w:rsidP="005F2F4F">
      <w:pPr>
        <w:pStyle w:val="FORMATTEXT"/>
        <w:ind w:firstLine="426"/>
        <w:jc w:val="both"/>
        <w:rPr>
          <w:rFonts w:ascii="Times New Roman" w:hAnsi="Times New Roman" w:cs="Times New Roman"/>
          <w:sz w:val="24"/>
          <w:szCs w:val="24"/>
        </w:rPr>
      </w:pPr>
      <w:r w:rsidRPr="005F2F4F">
        <w:rPr>
          <w:rFonts w:ascii="Times New Roman" w:hAnsi="Times New Roman" w:cs="Times New Roman"/>
          <w:sz w:val="24"/>
          <w:szCs w:val="24"/>
        </w:rPr>
        <w:t>35.10. К проекту решения об исполнении бюджета поселения прилагаются отдельные приложения, содержащие следующие показатели:</w:t>
      </w:r>
    </w:p>
    <w:p w:rsidR="00AF2984" w:rsidRPr="005F2F4F" w:rsidRDefault="00AF2984" w:rsidP="005F2F4F">
      <w:pPr>
        <w:pStyle w:val="FORMATTEXT"/>
        <w:ind w:firstLine="426"/>
        <w:jc w:val="both"/>
        <w:rPr>
          <w:rFonts w:ascii="Times New Roman" w:hAnsi="Times New Roman" w:cs="Times New Roman"/>
          <w:sz w:val="24"/>
          <w:szCs w:val="24"/>
        </w:rPr>
      </w:pPr>
      <w:r w:rsidRPr="005F2F4F">
        <w:rPr>
          <w:rFonts w:ascii="Times New Roman" w:hAnsi="Times New Roman" w:cs="Times New Roman"/>
          <w:sz w:val="24"/>
          <w:szCs w:val="24"/>
        </w:rPr>
        <w:t xml:space="preserve">- </w:t>
      </w:r>
      <w:r w:rsidR="005F2F4F">
        <w:rPr>
          <w:rFonts w:ascii="Times New Roman" w:hAnsi="Times New Roman" w:cs="Times New Roman"/>
          <w:sz w:val="24"/>
          <w:szCs w:val="24"/>
        </w:rPr>
        <w:t>д</w:t>
      </w:r>
      <w:r w:rsidRPr="005F2F4F">
        <w:rPr>
          <w:rFonts w:ascii="Times New Roman" w:hAnsi="Times New Roman" w:cs="Times New Roman"/>
          <w:sz w:val="24"/>
          <w:szCs w:val="24"/>
        </w:rPr>
        <w:t>оходы бюджета по кодам классификации доходов бюджетов;</w:t>
      </w:r>
    </w:p>
    <w:p w:rsidR="00AF2984" w:rsidRPr="005F2F4F" w:rsidRDefault="00AF2984" w:rsidP="005F2F4F">
      <w:pPr>
        <w:pStyle w:val="FORMATTEXT"/>
        <w:ind w:firstLine="426"/>
        <w:jc w:val="both"/>
        <w:rPr>
          <w:rFonts w:ascii="Times New Roman" w:hAnsi="Times New Roman" w:cs="Times New Roman"/>
          <w:sz w:val="24"/>
          <w:szCs w:val="24"/>
        </w:rPr>
      </w:pPr>
      <w:r w:rsidRPr="005F2F4F">
        <w:rPr>
          <w:rFonts w:ascii="Times New Roman" w:hAnsi="Times New Roman" w:cs="Times New Roman"/>
          <w:sz w:val="24"/>
          <w:szCs w:val="24"/>
        </w:rPr>
        <w:t xml:space="preserve">- </w:t>
      </w:r>
      <w:r w:rsidR="005F2F4F">
        <w:rPr>
          <w:rFonts w:ascii="Times New Roman" w:hAnsi="Times New Roman" w:cs="Times New Roman"/>
          <w:sz w:val="24"/>
          <w:szCs w:val="24"/>
        </w:rPr>
        <w:t>р</w:t>
      </w:r>
      <w:r w:rsidRPr="005F2F4F">
        <w:rPr>
          <w:rFonts w:ascii="Times New Roman" w:hAnsi="Times New Roman" w:cs="Times New Roman"/>
          <w:sz w:val="24"/>
          <w:szCs w:val="24"/>
        </w:rPr>
        <w:t>асходы бюджета по ведомственной структуре расходов соответствующего бюджета;</w:t>
      </w:r>
    </w:p>
    <w:p w:rsidR="00AF2984" w:rsidRPr="005F2F4F" w:rsidRDefault="00AF2984" w:rsidP="005F2F4F">
      <w:pPr>
        <w:pStyle w:val="FORMATTEXT"/>
        <w:ind w:firstLine="426"/>
        <w:jc w:val="both"/>
        <w:rPr>
          <w:rFonts w:ascii="Times New Roman" w:hAnsi="Times New Roman" w:cs="Times New Roman"/>
          <w:sz w:val="24"/>
          <w:szCs w:val="24"/>
        </w:rPr>
      </w:pPr>
      <w:r w:rsidRPr="005F2F4F">
        <w:rPr>
          <w:rFonts w:ascii="Times New Roman" w:hAnsi="Times New Roman" w:cs="Times New Roman"/>
          <w:sz w:val="24"/>
          <w:szCs w:val="24"/>
        </w:rPr>
        <w:t xml:space="preserve">- </w:t>
      </w:r>
      <w:r w:rsidR="005F2F4F">
        <w:rPr>
          <w:rFonts w:ascii="Times New Roman" w:hAnsi="Times New Roman" w:cs="Times New Roman"/>
          <w:sz w:val="24"/>
          <w:szCs w:val="24"/>
        </w:rPr>
        <w:t>р</w:t>
      </w:r>
      <w:r w:rsidRPr="005F2F4F">
        <w:rPr>
          <w:rFonts w:ascii="Times New Roman" w:hAnsi="Times New Roman" w:cs="Times New Roman"/>
          <w:sz w:val="24"/>
          <w:szCs w:val="24"/>
        </w:rPr>
        <w:t>асходы бюджета по разделам и подразделам классификации расходов бюджетов;</w:t>
      </w:r>
    </w:p>
    <w:p w:rsidR="00AF2984" w:rsidRPr="005F2F4F" w:rsidRDefault="00AF2984" w:rsidP="005F2F4F">
      <w:pPr>
        <w:pStyle w:val="FORMATTEXT"/>
        <w:ind w:firstLine="426"/>
        <w:jc w:val="both"/>
        <w:rPr>
          <w:rFonts w:ascii="Times New Roman" w:hAnsi="Times New Roman" w:cs="Times New Roman"/>
          <w:sz w:val="24"/>
          <w:szCs w:val="24"/>
        </w:rPr>
      </w:pPr>
      <w:r w:rsidRPr="005F2F4F">
        <w:rPr>
          <w:rFonts w:ascii="Times New Roman" w:hAnsi="Times New Roman" w:cs="Times New Roman"/>
          <w:sz w:val="24"/>
          <w:szCs w:val="24"/>
        </w:rPr>
        <w:t>-</w:t>
      </w:r>
      <w:r w:rsidR="005F2F4F">
        <w:rPr>
          <w:rFonts w:ascii="Times New Roman" w:hAnsi="Times New Roman" w:cs="Times New Roman"/>
          <w:sz w:val="24"/>
          <w:szCs w:val="24"/>
        </w:rPr>
        <w:t>и</w:t>
      </w:r>
      <w:r w:rsidRPr="005F2F4F">
        <w:rPr>
          <w:rFonts w:ascii="Times New Roman" w:hAnsi="Times New Roman" w:cs="Times New Roman"/>
          <w:sz w:val="24"/>
          <w:szCs w:val="24"/>
        </w:rPr>
        <w:t xml:space="preserve">сточники финансирования дефицита бюджета по кодам </w:t>
      </w:r>
      <w:proofErr w:type="gramStart"/>
      <w:r w:rsidRPr="005F2F4F">
        <w:rPr>
          <w:rFonts w:ascii="Times New Roman" w:hAnsi="Times New Roman" w:cs="Times New Roman"/>
          <w:sz w:val="24"/>
          <w:szCs w:val="24"/>
        </w:rPr>
        <w:t>классификации источников финансирования дефицитов бюджетов</w:t>
      </w:r>
      <w:proofErr w:type="gramEnd"/>
      <w:r w:rsidRPr="005F2F4F">
        <w:rPr>
          <w:rFonts w:ascii="Times New Roman" w:hAnsi="Times New Roman" w:cs="Times New Roman"/>
          <w:sz w:val="24"/>
          <w:szCs w:val="24"/>
        </w:rPr>
        <w:t>;</w:t>
      </w:r>
    </w:p>
    <w:p w:rsidR="00AF2984" w:rsidRPr="005F2F4F" w:rsidRDefault="00AF2984" w:rsidP="005F2F4F">
      <w:pPr>
        <w:pStyle w:val="FORMATTEXT"/>
        <w:ind w:firstLine="426"/>
        <w:jc w:val="both"/>
        <w:rPr>
          <w:rFonts w:ascii="Times New Roman" w:hAnsi="Times New Roman" w:cs="Times New Roman"/>
          <w:sz w:val="24"/>
          <w:szCs w:val="24"/>
        </w:rPr>
      </w:pPr>
      <w:r w:rsidRPr="005F2F4F">
        <w:rPr>
          <w:rFonts w:ascii="Times New Roman" w:hAnsi="Times New Roman" w:cs="Times New Roman"/>
          <w:sz w:val="24"/>
          <w:szCs w:val="24"/>
        </w:rPr>
        <w:t>35.11. Одновременно с годовым отчетом об исполнении бюджета поселения в Совет депутатов представляются:</w:t>
      </w:r>
    </w:p>
    <w:p w:rsidR="00AF2984" w:rsidRPr="005F2F4F" w:rsidRDefault="00AF2984" w:rsidP="005F2F4F">
      <w:pPr>
        <w:pStyle w:val="FORMATTEXT"/>
        <w:ind w:firstLine="426"/>
        <w:jc w:val="both"/>
        <w:rPr>
          <w:rFonts w:ascii="Times New Roman" w:hAnsi="Times New Roman" w:cs="Times New Roman"/>
          <w:sz w:val="24"/>
          <w:szCs w:val="24"/>
        </w:rPr>
      </w:pPr>
      <w:r w:rsidRPr="005F2F4F">
        <w:rPr>
          <w:rFonts w:ascii="Times New Roman" w:hAnsi="Times New Roman" w:cs="Times New Roman"/>
          <w:sz w:val="24"/>
          <w:szCs w:val="24"/>
        </w:rPr>
        <w:t xml:space="preserve">- </w:t>
      </w:r>
      <w:r w:rsidR="005F2F4F">
        <w:rPr>
          <w:rFonts w:ascii="Times New Roman" w:hAnsi="Times New Roman" w:cs="Times New Roman"/>
          <w:sz w:val="24"/>
          <w:szCs w:val="24"/>
        </w:rPr>
        <w:t>и</w:t>
      </w:r>
      <w:r w:rsidRPr="005F2F4F">
        <w:rPr>
          <w:rFonts w:ascii="Times New Roman" w:hAnsi="Times New Roman" w:cs="Times New Roman"/>
          <w:sz w:val="24"/>
          <w:szCs w:val="24"/>
        </w:rPr>
        <w:t>нформация об использовании бюджетных ассигнований резервного фонда поселения;</w:t>
      </w:r>
    </w:p>
    <w:p w:rsidR="00AF2984" w:rsidRPr="005F2F4F" w:rsidRDefault="00AF2984" w:rsidP="005F2F4F">
      <w:pPr>
        <w:pStyle w:val="FORMATTEXT"/>
        <w:ind w:firstLine="426"/>
        <w:jc w:val="both"/>
        <w:rPr>
          <w:rFonts w:ascii="Times New Roman" w:hAnsi="Times New Roman" w:cs="Times New Roman"/>
          <w:sz w:val="24"/>
          <w:szCs w:val="24"/>
        </w:rPr>
      </w:pPr>
      <w:r w:rsidRPr="005F2F4F">
        <w:rPr>
          <w:rFonts w:ascii="Times New Roman" w:hAnsi="Times New Roman" w:cs="Times New Roman"/>
          <w:sz w:val="24"/>
          <w:szCs w:val="24"/>
        </w:rPr>
        <w:t xml:space="preserve">- </w:t>
      </w:r>
      <w:r w:rsidR="005F2F4F">
        <w:rPr>
          <w:rFonts w:ascii="Times New Roman" w:hAnsi="Times New Roman" w:cs="Times New Roman"/>
          <w:sz w:val="24"/>
          <w:szCs w:val="24"/>
        </w:rPr>
        <w:t>и</w:t>
      </w:r>
      <w:r w:rsidRPr="005F2F4F">
        <w:rPr>
          <w:rFonts w:ascii="Times New Roman" w:hAnsi="Times New Roman" w:cs="Times New Roman"/>
          <w:sz w:val="24"/>
          <w:szCs w:val="24"/>
        </w:rPr>
        <w:t>нформация об использовании бюджетных ассигнований дорожного фонда поселения за отчетный финансовый год;</w:t>
      </w:r>
    </w:p>
    <w:p w:rsidR="00AF2984" w:rsidRPr="005F2F4F" w:rsidRDefault="00AF2984" w:rsidP="005F2F4F">
      <w:pPr>
        <w:pStyle w:val="FORMATTEXT"/>
        <w:ind w:firstLine="426"/>
        <w:jc w:val="both"/>
        <w:rPr>
          <w:rFonts w:ascii="Times New Roman" w:hAnsi="Times New Roman" w:cs="Times New Roman"/>
          <w:sz w:val="24"/>
          <w:szCs w:val="24"/>
        </w:rPr>
      </w:pPr>
      <w:r w:rsidRPr="005F2F4F">
        <w:rPr>
          <w:rFonts w:ascii="Times New Roman" w:hAnsi="Times New Roman" w:cs="Times New Roman"/>
          <w:sz w:val="24"/>
          <w:szCs w:val="24"/>
        </w:rPr>
        <w:t xml:space="preserve">- </w:t>
      </w:r>
      <w:r w:rsidR="005F2F4F">
        <w:rPr>
          <w:rFonts w:ascii="Times New Roman" w:hAnsi="Times New Roman" w:cs="Times New Roman"/>
          <w:sz w:val="24"/>
          <w:szCs w:val="24"/>
        </w:rPr>
        <w:t>с</w:t>
      </w:r>
      <w:r w:rsidRPr="005F2F4F">
        <w:rPr>
          <w:rFonts w:ascii="Times New Roman" w:hAnsi="Times New Roman" w:cs="Times New Roman"/>
          <w:sz w:val="24"/>
          <w:szCs w:val="24"/>
        </w:rPr>
        <w:t>ведения об исполнении мероприятий в рамках муниципальных программ;</w:t>
      </w:r>
    </w:p>
    <w:p w:rsidR="00AF2984" w:rsidRPr="005F2F4F" w:rsidRDefault="00AF2984" w:rsidP="005F2F4F">
      <w:pPr>
        <w:pStyle w:val="FORMATTEXT"/>
        <w:ind w:firstLine="426"/>
        <w:jc w:val="both"/>
        <w:rPr>
          <w:rFonts w:ascii="Times New Roman" w:hAnsi="Times New Roman" w:cs="Times New Roman"/>
          <w:sz w:val="24"/>
          <w:szCs w:val="24"/>
        </w:rPr>
      </w:pPr>
      <w:r w:rsidRPr="005F2F4F">
        <w:rPr>
          <w:rFonts w:ascii="Times New Roman" w:hAnsi="Times New Roman" w:cs="Times New Roman"/>
          <w:sz w:val="24"/>
          <w:szCs w:val="24"/>
        </w:rPr>
        <w:t xml:space="preserve">- </w:t>
      </w:r>
      <w:r w:rsidR="005F2F4F">
        <w:rPr>
          <w:rFonts w:ascii="Times New Roman" w:hAnsi="Times New Roman" w:cs="Times New Roman"/>
          <w:sz w:val="24"/>
          <w:szCs w:val="24"/>
        </w:rPr>
        <w:t>п</w:t>
      </w:r>
      <w:r w:rsidRPr="005F2F4F">
        <w:rPr>
          <w:rFonts w:ascii="Times New Roman" w:hAnsi="Times New Roman" w:cs="Times New Roman"/>
          <w:sz w:val="24"/>
          <w:szCs w:val="24"/>
        </w:rPr>
        <w:t>ояснительная записка;</w:t>
      </w:r>
    </w:p>
    <w:p w:rsidR="00AF2984" w:rsidRPr="005F2F4F" w:rsidRDefault="00AF2984" w:rsidP="005F2F4F">
      <w:pPr>
        <w:pStyle w:val="FORMATTEXT"/>
        <w:ind w:firstLine="426"/>
        <w:jc w:val="both"/>
        <w:rPr>
          <w:rFonts w:ascii="Times New Roman" w:hAnsi="Times New Roman" w:cs="Times New Roman"/>
          <w:sz w:val="24"/>
          <w:szCs w:val="24"/>
        </w:rPr>
      </w:pPr>
      <w:r w:rsidRPr="005F2F4F">
        <w:rPr>
          <w:rFonts w:ascii="Times New Roman" w:hAnsi="Times New Roman" w:cs="Times New Roman"/>
          <w:sz w:val="24"/>
          <w:szCs w:val="24"/>
        </w:rPr>
        <w:t xml:space="preserve">- </w:t>
      </w:r>
      <w:r w:rsidR="005F2F4F">
        <w:rPr>
          <w:rFonts w:ascii="Times New Roman" w:hAnsi="Times New Roman" w:cs="Times New Roman"/>
          <w:sz w:val="24"/>
          <w:szCs w:val="24"/>
        </w:rPr>
        <w:t>о</w:t>
      </w:r>
      <w:r w:rsidRPr="005F2F4F">
        <w:rPr>
          <w:rFonts w:ascii="Times New Roman" w:hAnsi="Times New Roman" w:cs="Times New Roman"/>
          <w:sz w:val="24"/>
          <w:szCs w:val="24"/>
        </w:rPr>
        <w:t>тчет об исполнении плана приватизации.</w:t>
      </w:r>
    </w:p>
    <w:p w:rsidR="00AF2984" w:rsidRPr="005F2F4F" w:rsidRDefault="00AF2984" w:rsidP="005F2F4F">
      <w:pPr>
        <w:pStyle w:val="FORMATTEXT"/>
        <w:ind w:firstLine="426"/>
        <w:jc w:val="both"/>
        <w:rPr>
          <w:rFonts w:ascii="Times New Roman" w:hAnsi="Times New Roman" w:cs="Times New Roman"/>
          <w:sz w:val="24"/>
          <w:szCs w:val="24"/>
        </w:rPr>
      </w:pPr>
      <w:r w:rsidRPr="005F2F4F">
        <w:rPr>
          <w:rFonts w:ascii="Times New Roman" w:hAnsi="Times New Roman" w:cs="Times New Roman"/>
          <w:sz w:val="24"/>
          <w:szCs w:val="24"/>
        </w:rPr>
        <w:t>35.12. Совет депутатов рассматривает годовой отчет об исполнении бюджета поселения после получения заключения от  контрольно-счетной палаты по проверке указанного отчета.</w:t>
      </w:r>
    </w:p>
    <w:p w:rsidR="00AF2984" w:rsidRPr="005F2F4F" w:rsidRDefault="005F2F4F" w:rsidP="005F2F4F">
      <w:pPr>
        <w:pStyle w:val="FORMATTEXT"/>
        <w:ind w:firstLine="426"/>
        <w:jc w:val="both"/>
        <w:rPr>
          <w:rFonts w:ascii="Times New Roman" w:hAnsi="Times New Roman" w:cs="Times New Roman"/>
          <w:sz w:val="24"/>
          <w:szCs w:val="24"/>
        </w:rPr>
      </w:pPr>
      <w:r>
        <w:rPr>
          <w:rFonts w:ascii="Times New Roman" w:hAnsi="Times New Roman" w:cs="Times New Roman"/>
          <w:sz w:val="24"/>
          <w:szCs w:val="24"/>
        </w:rPr>
        <w:t xml:space="preserve">35.13. </w:t>
      </w:r>
      <w:r w:rsidR="00AF2984" w:rsidRPr="005F2F4F">
        <w:rPr>
          <w:rFonts w:ascii="Times New Roman" w:hAnsi="Times New Roman" w:cs="Times New Roman"/>
          <w:sz w:val="24"/>
          <w:szCs w:val="24"/>
        </w:rPr>
        <w:t>По результатам рассмотрения годового отчета об исполнении бюджета Совет депутатов поселения принимает решение об утверждении либо отклонении решения об исполнении бюджета поселения.</w:t>
      </w:r>
    </w:p>
    <w:p w:rsidR="00AF2984" w:rsidRPr="005F2F4F" w:rsidRDefault="00AF2984" w:rsidP="005F2F4F">
      <w:pPr>
        <w:pStyle w:val="FORMATTEXT"/>
        <w:ind w:firstLine="426"/>
        <w:jc w:val="both"/>
        <w:rPr>
          <w:rFonts w:ascii="Times New Roman" w:hAnsi="Times New Roman" w:cs="Times New Roman"/>
          <w:sz w:val="24"/>
          <w:szCs w:val="24"/>
        </w:rPr>
      </w:pPr>
      <w:r w:rsidRPr="005F2F4F">
        <w:rPr>
          <w:rFonts w:ascii="Times New Roman" w:hAnsi="Times New Roman" w:cs="Times New Roman"/>
          <w:sz w:val="24"/>
          <w:szCs w:val="24"/>
        </w:rPr>
        <w:t>35.14. В случае отклонения Советом депутатов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F2984" w:rsidRDefault="00AF2984" w:rsidP="005F2F4F">
      <w:pPr>
        <w:spacing w:after="0" w:line="240" w:lineRule="auto"/>
        <w:ind w:firstLine="426"/>
        <w:jc w:val="both"/>
        <w:rPr>
          <w:rFonts w:ascii="Times New Roman" w:hAnsi="Times New Roman" w:cs="Times New Roman"/>
          <w:sz w:val="24"/>
          <w:szCs w:val="24"/>
        </w:rPr>
      </w:pPr>
      <w:r w:rsidRPr="005F2F4F">
        <w:rPr>
          <w:rFonts w:ascii="Times New Roman" w:hAnsi="Times New Roman" w:cs="Times New Roman"/>
          <w:sz w:val="24"/>
          <w:szCs w:val="24"/>
        </w:rPr>
        <w:t>35.15. Решен</w:t>
      </w:r>
      <w:r w:rsidR="005F2F4F">
        <w:rPr>
          <w:rFonts w:ascii="Times New Roman" w:hAnsi="Times New Roman" w:cs="Times New Roman"/>
          <w:sz w:val="24"/>
          <w:szCs w:val="24"/>
        </w:rPr>
        <w:t>ие</w:t>
      </w:r>
      <w:r w:rsidRPr="005F2F4F">
        <w:rPr>
          <w:rFonts w:ascii="Times New Roman" w:hAnsi="Times New Roman" w:cs="Times New Roman"/>
          <w:sz w:val="24"/>
          <w:szCs w:val="24"/>
        </w:rPr>
        <w:t xml:space="preserve"> Совета </w:t>
      </w:r>
      <w:r w:rsidR="005F2F4F">
        <w:rPr>
          <w:rFonts w:ascii="Times New Roman" w:hAnsi="Times New Roman" w:cs="Times New Roman"/>
          <w:sz w:val="24"/>
          <w:szCs w:val="24"/>
        </w:rPr>
        <w:t>сельского поселения Болчары</w:t>
      </w:r>
      <w:r w:rsidRPr="005F2F4F">
        <w:rPr>
          <w:rFonts w:ascii="Times New Roman" w:hAnsi="Times New Roman" w:cs="Times New Roman"/>
          <w:sz w:val="24"/>
          <w:szCs w:val="24"/>
        </w:rPr>
        <w:t xml:space="preserve"> об утверждении годового отчета об исполнении бюджета подлежит официальному опубликованию.</w:t>
      </w:r>
    </w:p>
    <w:p w:rsidR="005F2F4F" w:rsidRDefault="005F2F4F" w:rsidP="005F2F4F">
      <w:pPr>
        <w:spacing w:after="0" w:line="240" w:lineRule="auto"/>
        <w:ind w:firstLine="426"/>
        <w:jc w:val="both"/>
        <w:rPr>
          <w:rFonts w:ascii="Times New Roman" w:hAnsi="Times New Roman" w:cs="Times New Roman"/>
          <w:sz w:val="24"/>
          <w:szCs w:val="24"/>
        </w:rPr>
      </w:pPr>
    </w:p>
    <w:p w:rsidR="00AF2984" w:rsidRPr="005F2F4F" w:rsidRDefault="00AF2984" w:rsidP="005F2F4F">
      <w:pPr>
        <w:spacing w:after="0" w:line="240" w:lineRule="auto"/>
        <w:ind w:firstLine="426"/>
        <w:rPr>
          <w:rFonts w:ascii="Times New Roman" w:eastAsia="Times New Roman CYR" w:hAnsi="Times New Roman" w:cs="Times New Roman"/>
          <w:sz w:val="24"/>
          <w:szCs w:val="24"/>
        </w:rPr>
      </w:pPr>
      <w:r w:rsidRPr="005F2F4F">
        <w:rPr>
          <w:rFonts w:ascii="Times New Roman" w:eastAsia="Times New Roman CYR" w:hAnsi="Times New Roman" w:cs="Times New Roman"/>
          <w:bCs/>
          <w:sz w:val="24"/>
          <w:szCs w:val="24"/>
        </w:rPr>
        <w:t>Статья 36. Публичные слушания. Цели публичных слушаний</w:t>
      </w:r>
      <w:r w:rsidR="005F2F4F" w:rsidRPr="005F2F4F">
        <w:rPr>
          <w:rFonts w:ascii="Times New Roman" w:eastAsia="Times New Roman CYR" w:hAnsi="Times New Roman" w:cs="Times New Roman"/>
          <w:bCs/>
          <w:sz w:val="24"/>
          <w:szCs w:val="24"/>
        </w:rPr>
        <w:t>.</w:t>
      </w:r>
    </w:p>
    <w:p w:rsidR="00AF2984" w:rsidRPr="005F2F4F" w:rsidRDefault="00AF2984" w:rsidP="005F2F4F">
      <w:pPr>
        <w:spacing w:after="0" w:line="240" w:lineRule="auto"/>
        <w:ind w:firstLine="426"/>
        <w:jc w:val="both"/>
        <w:rPr>
          <w:rFonts w:ascii="Times New Roman" w:eastAsia="Times New Roman CYR" w:hAnsi="Times New Roman" w:cs="Times New Roman"/>
          <w:sz w:val="24"/>
          <w:szCs w:val="24"/>
        </w:rPr>
      </w:pPr>
      <w:r w:rsidRPr="005F2F4F">
        <w:rPr>
          <w:rFonts w:ascii="Times New Roman" w:eastAsia="Times New Roman CYR" w:hAnsi="Times New Roman" w:cs="Times New Roman"/>
          <w:sz w:val="24"/>
          <w:szCs w:val="24"/>
        </w:rPr>
        <w:t>Публичные слушания по проекту бюджета сельского  поселения Болчары  на очередной финансовый год и плановый период  и по годовому отчету об исполнении бюджета сельского  поселения Болчары  (далее - публичные слушания) проводятся в целях:</w:t>
      </w:r>
    </w:p>
    <w:p w:rsidR="00AF2984" w:rsidRPr="005F2F4F" w:rsidRDefault="00FF2FB5" w:rsidP="005F2F4F">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5F2F4F">
        <w:rPr>
          <w:rFonts w:ascii="Times New Roman" w:eastAsia="Times New Roman CYR" w:hAnsi="Times New Roman" w:cs="Times New Roman"/>
          <w:sz w:val="24"/>
          <w:szCs w:val="24"/>
        </w:rPr>
        <w:t> обеспечения открытости для общества и средств массовой информации процедур рассмотрения и принятия решений по проекту бюджета сельского  поселения на очередной финансовый год и плановый период и по годовому отчету об исполнении бюджета сельского  поселения;</w:t>
      </w:r>
    </w:p>
    <w:p w:rsidR="00AF2984" w:rsidRPr="005F2F4F" w:rsidRDefault="00FF2FB5" w:rsidP="005F2F4F">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5F2F4F">
        <w:rPr>
          <w:rFonts w:ascii="Times New Roman" w:eastAsia="Times New Roman CYR" w:hAnsi="Times New Roman" w:cs="Times New Roman"/>
          <w:sz w:val="24"/>
          <w:szCs w:val="24"/>
        </w:rPr>
        <w:t> информирования жителей сельского  поселения об основных параметрах бюджета сельского  поселения на очередной финансовый год и плановый период и итогах исполнения бюджета сельского  поселения за отчетный финансовый год;</w:t>
      </w:r>
    </w:p>
    <w:p w:rsidR="00AF2984" w:rsidRPr="005F2F4F" w:rsidRDefault="00FF2FB5" w:rsidP="005F2F4F">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5F2F4F">
        <w:rPr>
          <w:rFonts w:ascii="Times New Roman" w:eastAsia="Times New Roman CYR" w:hAnsi="Times New Roman" w:cs="Times New Roman"/>
          <w:sz w:val="24"/>
          <w:szCs w:val="24"/>
        </w:rPr>
        <w:t> выявления общественного мнения по теме публичных слушаний;</w:t>
      </w:r>
    </w:p>
    <w:p w:rsidR="00AF2984" w:rsidRPr="005F2F4F" w:rsidRDefault="00FF2FB5" w:rsidP="005F2F4F">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5F2F4F">
        <w:rPr>
          <w:rFonts w:ascii="Times New Roman" w:eastAsia="Times New Roman CYR" w:hAnsi="Times New Roman" w:cs="Times New Roman"/>
          <w:sz w:val="24"/>
          <w:szCs w:val="24"/>
        </w:rPr>
        <w:t> влияния общественности на принятие решений органами местного самоуправления;</w:t>
      </w:r>
    </w:p>
    <w:p w:rsidR="00AF2984" w:rsidRPr="005F2F4F" w:rsidRDefault="00FF2FB5" w:rsidP="005F2F4F">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5F2F4F">
        <w:rPr>
          <w:rFonts w:ascii="Times New Roman" w:eastAsia="Times New Roman CYR" w:hAnsi="Times New Roman" w:cs="Times New Roman"/>
          <w:sz w:val="24"/>
          <w:szCs w:val="24"/>
        </w:rPr>
        <w:t> подготовки предложений и рекомендаций по проекту бюджета сельского  поселения на очередной финансовый год и плановый период и по годовому отчету об исполнении бюджета сельского  поселения.</w:t>
      </w:r>
    </w:p>
    <w:p w:rsidR="005F2F4F" w:rsidRDefault="005F2F4F" w:rsidP="00AF2984">
      <w:pPr>
        <w:spacing w:after="0" w:line="240" w:lineRule="auto"/>
        <w:ind w:firstLine="567"/>
        <w:jc w:val="center"/>
        <w:rPr>
          <w:rFonts w:ascii="Times New Roman" w:eastAsia="Times New Roman CYR" w:hAnsi="Times New Roman" w:cs="Times New Roman"/>
          <w:b/>
          <w:bCs/>
          <w:sz w:val="24"/>
          <w:szCs w:val="24"/>
        </w:rPr>
      </w:pPr>
    </w:p>
    <w:p w:rsidR="005F2F4F" w:rsidRDefault="005F2F4F" w:rsidP="00AF2984">
      <w:pPr>
        <w:spacing w:after="0" w:line="240" w:lineRule="auto"/>
        <w:ind w:firstLine="567"/>
        <w:jc w:val="center"/>
        <w:rPr>
          <w:rFonts w:ascii="Times New Roman" w:eastAsia="Times New Roman CYR" w:hAnsi="Times New Roman" w:cs="Times New Roman"/>
          <w:b/>
          <w:bCs/>
          <w:sz w:val="24"/>
          <w:szCs w:val="24"/>
        </w:rPr>
      </w:pPr>
    </w:p>
    <w:p w:rsidR="00AF2984" w:rsidRPr="005F2F4F" w:rsidRDefault="00AF2984" w:rsidP="005F2F4F">
      <w:pPr>
        <w:spacing w:after="0" w:line="240" w:lineRule="auto"/>
        <w:ind w:firstLine="426"/>
        <w:rPr>
          <w:rFonts w:ascii="Times New Roman" w:eastAsia="Times New Roman CYR" w:hAnsi="Times New Roman" w:cs="Times New Roman"/>
          <w:sz w:val="24"/>
          <w:szCs w:val="24"/>
        </w:rPr>
      </w:pPr>
      <w:r w:rsidRPr="005F2F4F">
        <w:rPr>
          <w:rFonts w:ascii="Times New Roman" w:eastAsia="Times New Roman CYR" w:hAnsi="Times New Roman" w:cs="Times New Roman"/>
          <w:bCs/>
          <w:sz w:val="24"/>
          <w:szCs w:val="24"/>
        </w:rPr>
        <w:lastRenderedPageBreak/>
        <w:t>Статья 37. Участники публичных слушаний</w:t>
      </w:r>
      <w:r w:rsidR="005F2F4F" w:rsidRPr="005F2F4F">
        <w:rPr>
          <w:rFonts w:ascii="Times New Roman" w:eastAsia="Times New Roman CYR" w:hAnsi="Times New Roman" w:cs="Times New Roman"/>
          <w:bCs/>
          <w:sz w:val="24"/>
          <w:szCs w:val="24"/>
        </w:rPr>
        <w:t>.</w:t>
      </w:r>
    </w:p>
    <w:p w:rsidR="00AF2984" w:rsidRPr="005F2F4F" w:rsidRDefault="00AF2984" w:rsidP="005F2F4F">
      <w:pPr>
        <w:spacing w:after="0" w:line="240" w:lineRule="auto"/>
        <w:ind w:firstLine="426"/>
        <w:rPr>
          <w:rFonts w:ascii="Times New Roman" w:eastAsia="Times New Roman CYR" w:hAnsi="Times New Roman" w:cs="Times New Roman"/>
          <w:sz w:val="24"/>
          <w:szCs w:val="24"/>
        </w:rPr>
      </w:pPr>
      <w:r w:rsidRPr="005F2F4F">
        <w:rPr>
          <w:rFonts w:ascii="Times New Roman" w:eastAsia="Times New Roman CYR" w:hAnsi="Times New Roman" w:cs="Times New Roman"/>
          <w:sz w:val="24"/>
          <w:szCs w:val="24"/>
        </w:rPr>
        <w:t>Участниками публичных слушаний являются:</w:t>
      </w:r>
    </w:p>
    <w:p w:rsidR="00AF2984" w:rsidRPr="005F2F4F" w:rsidRDefault="005F2F4F" w:rsidP="005F2F4F">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5F2F4F">
        <w:rPr>
          <w:rFonts w:ascii="Times New Roman" w:eastAsia="Times New Roman CYR" w:hAnsi="Times New Roman" w:cs="Times New Roman"/>
          <w:sz w:val="24"/>
          <w:szCs w:val="24"/>
        </w:rPr>
        <w:t xml:space="preserve"> Глава </w:t>
      </w:r>
      <w:r>
        <w:rPr>
          <w:rFonts w:ascii="Times New Roman" w:eastAsia="Times New Roman CYR" w:hAnsi="Times New Roman" w:cs="Times New Roman"/>
          <w:sz w:val="24"/>
          <w:szCs w:val="24"/>
        </w:rPr>
        <w:t>сельского</w:t>
      </w:r>
      <w:r w:rsidR="00AF2984" w:rsidRPr="005F2F4F">
        <w:rPr>
          <w:rFonts w:ascii="Times New Roman" w:eastAsia="Times New Roman CYR" w:hAnsi="Times New Roman" w:cs="Times New Roman"/>
          <w:sz w:val="24"/>
          <w:szCs w:val="24"/>
        </w:rPr>
        <w:t xml:space="preserve"> поселения (его представитель);</w:t>
      </w:r>
    </w:p>
    <w:p w:rsidR="00AF2984" w:rsidRPr="005F2F4F" w:rsidRDefault="005F2F4F" w:rsidP="005F2F4F">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5F2F4F">
        <w:rPr>
          <w:rFonts w:ascii="Times New Roman" w:eastAsia="Times New Roman CYR" w:hAnsi="Times New Roman" w:cs="Times New Roman"/>
          <w:sz w:val="24"/>
          <w:szCs w:val="24"/>
        </w:rPr>
        <w:t> депутаты сельского  поселения;</w:t>
      </w:r>
    </w:p>
    <w:p w:rsidR="00AF2984" w:rsidRPr="005F2F4F" w:rsidRDefault="005F2F4F" w:rsidP="005F2F4F">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5F2F4F">
        <w:rPr>
          <w:rFonts w:ascii="Times New Roman" w:eastAsia="Times New Roman CYR" w:hAnsi="Times New Roman" w:cs="Times New Roman"/>
          <w:sz w:val="24"/>
          <w:szCs w:val="24"/>
        </w:rPr>
        <w:t> </w:t>
      </w:r>
      <w:r>
        <w:rPr>
          <w:rFonts w:ascii="Times New Roman" w:eastAsia="Times New Roman CYR" w:hAnsi="Times New Roman" w:cs="Times New Roman"/>
          <w:sz w:val="24"/>
          <w:szCs w:val="24"/>
        </w:rPr>
        <w:t xml:space="preserve">руководители </w:t>
      </w:r>
      <w:r w:rsidR="00AF2984" w:rsidRPr="005F2F4F">
        <w:rPr>
          <w:rFonts w:ascii="Times New Roman" w:eastAsia="Times New Roman CYR" w:hAnsi="Times New Roman" w:cs="Times New Roman"/>
          <w:sz w:val="24"/>
          <w:szCs w:val="24"/>
        </w:rPr>
        <w:t>отраслевых структурных подразделений администрации сельского  поселения;</w:t>
      </w:r>
    </w:p>
    <w:p w:rsidR="00AF2984" w:rsidRPr="005F2F4F" w:rsidRDefault="005F2F4F" w:rsidP="005F2F4F">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5F2F4F">
        <w:rPr>
          <w:rFonts w:ascii="Times New Roman" w:eastAsia="Times New Roman CYR" w:hAnsi="Times New Roman" w:cs="Times New Roman"/>
          <w:sz w:val="24"/>
          <w:szCs w:val="24"/>
        </w:rPr>
        <w:t> представители средств массовой информации;</w:t>
      </w:r>
    </w:p>
    <w:p w:rsidR="00AF2984" w:rsidRPr="005F2F4F" w:rsidRDefault="005F2F4F" w:rsidP="005F2F4F">
      <w:pPr>
        <w:spacing w:after="0" w:line="240" w:lineRule="auto"/>
        <w:ind w:firstLine="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w:t>
      </w:r>
      <w:r w:rsidR="00AF2984" w:rsidRPr="005F2F4F">
        <w:rPr>
          <w:rFonts w:ascii="Times New Roman" w:eastAsia="Times New Roman CYR" w:hAnsi="Times New Roman" w:cs="Times New Roman"/>
          <w:sz w:val="24"/>
          <w:szCs w:val="24"/>
        </w:rPr>
        <w:t> жители сельского  поселения.</w:t>
      </w:r>
    </w:p>
    <w:p w:rsidR="00AF2984" w:rsidRPr="00AF2984" w:rsidRDefault="00AF2984" w:rsidP="005F2F4F">
      <w:pPr>
        <w:pStyle w:val="ConsPlusNormal"/>
        <w:tabs>
          <w:tab w:val="left" w:pos="1080"/>
        </w:tabs>
        <w:jc w:val="both"/>
        <w:rPr>
          <w:sz w:val="24"/>
          <w:szCs w:val="24"/>
        </w:rPr>
      </w:pPr>
    </w:p>
    <w:p w:rsidR="00AF2984" w:rsidRPr="00AF2984" w:rsidRDefault="00AF2984" w:rsidP="00AF2984">
      <w:pPr>
        <w:keepNext/>
        <w:spacing w:after="0" w:line="240" w:lineRule="auto"/>
        <w:ind w:firstLine="567"/>
        <w:jc w:val="center"/>
        <w:rPr>
          <w:rFonts w:ascii="Times New Roman" w:hAnsi="Times New Roman" w:cs="Times New Roman"/>
          <w:sz w:val="24"/>
          <w:szCs w:val="24"/>
          <w:shd w:val="clear" w:color="auto" w:fill="FF3333"/>
        </w:rPr>
      </w:pPr>
      <w:r w:rsidRPr="00AF2984">
        <w:rPr>
          <w:rFonts w:ascii="Times New Roman" w:hAnsi="Times New Roman" w:cs="Times New Roman"/>
          <w:b/>
          <w:bCs/>
          <w:sz w:val="24"/>
          <w:szCs w:val="24"/>
        </w:rPr>
        <w:t>Глава 6. Муниципальный финансовый контроль</w:t>
      </w:r>
    </w:p>
    <w:p w:rsidR="00AF2984" w:rsidRPr="00AF2984" w:rsidRDefault="00AF2984" w:rsidP="00AF2984">
      <w:pPr>
        <w:spacing w:after="0" w:line="240" w:lineRule="auto"/>
        <w:ind w:firstLine="567"/>
        <w:rPr>
          <w:rFonts w:ascii="Times New Roman" w:hAnsi="Times New Roman" w:cs="Times New Roman"/>
          <w:sz w:val="24"/>
          <w:szCs w:val="24"/>
          <w:shd w:val="clear" w:color="auto" w:fill="FF3333"/>
        </w:rPr>
      </w:pPr>
    </w:p>
    <w:p w:rsidR="00AF2984" w:rsidRPr="005F2F4F" w:rsidRDefault="00AF2984" w:rsidP="005F2F4F">
      <w:pPr>
        <w:spacing w:after="0" w:line="240" w:lineRule="auto"/>
        <w:ind w:firstLine="426"/>
        <w:rPr>
          <w:rFonts w:ascii="Times New Roman" w:hAnsi="Times New Roman" w:cs="Times New Roman"/>
          <w:sz w:val="24"/>
          <w:szCs w:val="24"/>
          <w:shd w:val="clear" w:color="auto" w:fill="FF3333"/>
        </w:rPr>
      </w:pPr>
      <w:r w:rsidRPr="005F2F4F">
        <w:rPr>
          <w:rFonts w:ascii="Times New Roman" w:hAnsi="Times New Roman" w:cs="Times New Roman"/>
          <w:bCs/>
          <w:iCs/>
          <w:sz w:val="24"/>
          <w:szCs w:val="24"/>
        </w:rPr>
        <w:t>Статья 38. Виды муниципального финансового контроля</w:t>
      </w:r>
      <w:r w:rsidR="005F2F4F" w:rsidRPr="005F2F4F">
        <w:rPr>
          <w:rFonts w:ascii="Times New Roman" w:hAnsi="Times New Roman" w:cs="Times New Roman"/>
          <w:bCs/>
          <w:iCs/>
          <w:sz w:val="24"/>
          <w:szCs w:val="24"/>
        </w:rPr>
        <w:t>.</w:t>
      </w:r>
    </w:p>
    <w:p w:rsidR="00AF2984" w:rsidRPr="00AF2984" w:rsidRDefault="00AF2984" w:rsidP="005F2F4F">
      <w:pPr>
        <w:tabs>
          <w:tab w:val="left" w:pos="1134"/>
        </w:tabs>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38.1.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AF2984" w:rsidRPr="00AF2984" w:rsidRDefault="00AF2984" w:rsidP="005F2F4F">
      <w:pPr>
        <w:tabs>
          <w:tab w:val="left" w:pos="1134"/>
        </w:tabs>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Муниципальный финансовый контроль подразделяется </w:t>
      </w:r>
      <w:proofErr w:type="gramStart"/>
      <w:r w:rsidRPr="00AF2984">
        <w:rPr>
          <w:rFonts w:ascii="Times New Roman" w:hAnsi="Times New Roman" w:cs="Times New Roman"/>
          <w:sz w:val="24"/>
          <w:szCs w:val="24"/>
        </w:rPr>
        <w:t>на</w:t>
      </w:r>
      <w:proofErr w:type="gramEnd"/>
      <w:r w:rsidRPr="00AF2984">
        <w:rPr>
          <w:rFonts w:ascii="Times New Roman" w:hAnsi="Times New Roman" w:cs="Times New Roman"/>
          <w:sz w:val="24"/>
          <w:szCs w:val="24"/>
        </w:rPr>
        <w:t xml:space="preserve"> внешний и внутренний, предварительный и последующий.</w:t>
      </w:r>
    </w:p>
    <w:p w:rsidR="00AF2984" w:rsidRPr="00AF2984" w:rsidRDefault="00AF2984" w:rsidP="005F2F4F">
      <w:pPr>
        <w:tabs>
          <w:tab w:val="left" w:pos="1134"/>
        </w:tabs>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38.2. Внешний муниципальный финансовый контроль в сфере бюджетных правоотношений является контрольной деятельностью контрольно-счетного органа. Осуществляет внешний муниципальный финансовый контроль в сфере бю</w:t>
      </w:r>
      <w:r w:rsidR="005F2F4F">
        <w:rPr>
          <w:rFonts w:ascii="Times New Roman" w:hAnsi="Times New Roman" w:cs="Times New Roman"/>
          <w:sz w:val="24"/>
          <w:szCs w:val="24"/>
        </w:rPr>
        <w:t>джетных отношений – Контрольно –</w:t>
      </w:r>
      <w:r w:rsidRPr="00AF2984">
        <w:rPr>
          <w:rFonts w:ascii="Times New Roman" w:hAnsi="Times New Roman" w:cs="Times New Roman"/>
          <w:sz w:val="24"/>
          <w:szCs w:val="24"/>
        </w:rPr>
        <w:t xml:space="preserve"> счетная палата   Кондинского  района  Ханты</w:t>
      </w:r>
      <w:r w:rsidR="005F2F4F">
        <w:rPr>
          <w:rFonts w:ascii="Times New Roman" w:hAnsi="Times New Roman" w:cs="Times New Roman"/>
          <w:sz w:val="24"/>
          <w:szCs w:val="24"/>
        </w:rPr>
        <w:t xml:space="preserve"> – </w:t>
      </w:r>
      <w:r w:rsidRPr="00AF2984">
        <w:rPr>
          <w:rFonts w:ascii="Times New Roman" w:hAnsi="Times New Roman" w:cs="Times New Roman"/>
          <w:sz w:val="24"/>
          <w:szCs w:val="24"/>
        </w:rPr>
        <w:t>Мансийского ав</w:t>
      </w:r>
      <w:r w:rsidR="005F2F4F">
        <w:rPr>
          <w:rFonts w:ascii="Times New Roman" w:hAnsi="Times New Roman" w:cs="Times New Roman"/>
          <w:sz w:val="24"/>
          <w:szCs w:val="24"/>
        </w:rPr>
        <w:t>тономного округа</w:t>
      </w:r>
      <w:r w:rsidRPr="00AF2984">
        <w:rPr>
          <w:rFonts w:ascii="Times New Roman" w:hAnsi="Times New Roman" w:cs="Times New Roman"/>
          <w:sz w:val="24"/>
          <w:szCs w:val="24"/>
        </w:rPr>
        <w:t>.</w:t>
      </w:r>
    </w:p>
    <w:p w:rsidR="00AF2984" w:rsidRPr="00AF2984" w:rsidRDefault="00AF2984" w:rsidP="005F2F4F">
      <w:pPr>
        <w:tabs>
          <w:tab w:val="left" w:pos="1134"/>
        </w:tabs>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38.3. Внутренний муниципальный финансовый контроль в сфере бюджетных правоотношений является контрольной деятельностью администрации сельского поселения Болчары</w:t>
      </w:r>
      <w:proofErr w:type="gramStart"/>
      <w:r w:rsidRPr="00AF2984">
        <w:rPr>
          <w:rFonts w:ascii="Times New Roman" w:hAnsi="Times New Roman" w:cs="Times New Roman"/>
          <w:sz w:val="24"/>
          <w:szCs w:val="24"/>
        </w:rPr>
        <w:t xml:space="preserve"> .</w:t>
      </w:r>
      <w:proofErr w:type="gramEnd"/>
    </w:p>
    <w:p w:rsidR="00AF2984" w:rsidRPr="00AF2984" w:rsidRDefault="00AF2984" w:rsidP="005F2F4F">
      <w:pPr>
        <w:tabs>
          <w:tab w:val="left" w:pos="1134"/>
        </w:tabs>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38.4. Предварительный контроль осуществляется в целях предупреждения и пресечения бюджетных нарушений в процессе исполнения бюджета поселения.</w:t>
      </w:r>
    </w:p>
    <w:p w:rsidR="00AF2984" w:rsidRPr="00AF2984" w:rsidRDefault="00AF2984" w:rsidP="005F2F4F">
      <w:pPr>
        <w:tabs>
          <w:tab w:val="left" w:pos="1134"/>
        </w:tabs>
        <w:spacing w:after="0" w:line="240" w:lineRule="auto"/>
        <w:ind w:firstLine="426"/>
        <w:jc w:val="both"/>
        <w:rPr>
          <w:rFonts w:ascii="Times New Roman" w:hAnsi="Times New Roman" w:cs="Times New Roman"/>
          <w:sz w:val="24"/>
          <w:szCs w:val="24"/>
          <w:shd w:val="clear" w:color="auto" w:fill="FF3333"/>
        </w:rPr>
      </w:pPr>
      <w:r w:rsidRPr="00AF2984">
        <w:rPr>
          <w:rFonts w:ascii="Times New Roman" w:hAnsi="Times New Roman" w:cs="Times New Roman"/>
          <w:sz w:val="24"/>
          <w:szCs w:val="24"/>
        </w:rPr>
        <w:t>38.5.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AF2984" w:rsidRPr="00AF2984" w:rsidRDefault="00AF2984" w:rsidP="00AF2984">
      <w:pPr>
        <w:spacing w:after="0" w:line="240" w:lineRule="auto"/>
        <w:ind w:firstLine="567"/>
        <w:jc w:val="both"/>
        <w:rPr>
          <w:rFonts w:ascii="Times New Roman" w:hAnsi="Times New Roman" w:cs="Times New Roman"/>
          <w:sz w:val="24"/>
          <w:szCs w:val="24"/>
          <w:shd w:val="clear" w:color="auto" w:fill="FF3333"/>
        </w:rPr>
      </w:pPr>
    </w:p>
    <w:p w:rsidR="00AF2984" w:rsidRPr="005F2F4F" w:rsidRDefault="00AF2984" w:rsidP="005F2F4F">
      <w:pPr>
        <w:spacing w:after="0" w:line="240" w:lineRule="auto"/>
        <w:ind w:firstLine="426"/>
        <w:rPr>
          <w:rFonts w:ascii="Times New Roman" w:hAnsi="Times New Roman" w:cs="Times New Roman"/>
          <w:sz w:val="24"/>
          <w:szCs w:val="24"/>
          <w:shd w:val="clear" w:color="auto" w:fill="FF3333"/>
        </w:rPr>
      </w:pPr>
      <w:r w:rsidRPr="005F2F4F">
        <w:rPr>
          <w:rFonts w:ascii="Times New Roman" w:hAnsi="Times New Roman" w:cs="Times New Roman"/>
          <w:bCs/>
          <w:sz w:val="24"/>
          <w:szCs w:val="24"/>
        </w:rPr>
        <w:t>Статья 39.</w:t>
      </w:r>
      <w:r w:rsidRPr="005F2F4F">
        <w:rPr>
          <w:rFonts w:ascii="Times New Roman" w:hAnsi="Times New Roman" w:cs="Times New Roman"/>
          <w:sz w:val="24"/>
          <w:szCs w:val="24"/>
        </w:rPr>
        <w:t xml:space="preserve"> </w:t>
      </w:r>
      <w:r w:rsidRPr="005F2F4F">
        <w:rPr>
          <w:rFonts w:ascii="Times New Roman" w:hAnsi="Times New Roman" w:cs="Times New Roman"/>
          <w:bCs/>
          <w:sz w:val="24"/>
          <w:szCs w:val="24"/>
        </w:rPr>
        <w:t>Финансовый</w:t>
      </w:r>
      <w:r w:rsidRPr="005F2F4F">
        <w:rPr>
          <w:rFonts w:ascii="Times New Roman" w:hAnsi="Times New Roman" w:cs="Times New Roman"/>
          <w:sz w:val="24"/>
          <w:szCs w:val="24"/>
        </w:rPr>
        <w:t xml:space="preserve"> контроль, осуществляемый </w:t>
      </w:r>
      <w:r w:rsidR="005F2F4F" w:rsidRPr="005F2F4F">
        <w:rPr>
          <w:rFonts w:ascii="Times New Roman" w:hAnsi="Times New Roman" w:cs="Times New Roman"/>
          <w:sz w:val="24"/>
          <w:szCs w:val="24"/>
        </w:rPr>
        <w:t>а</w:t>
      </w:r>
      <w:r w:rsidRPr="005F2F4F">
        <w:rPr>
          <w:rFonts w:ascii="Times New Roman" w:hAnsi="Times New Roman" w:cs="Times New Roman"/>
          <w:sz w:val="24"/>
          <w:szCs w:val="24"/>
        </w:rPr>
        <w:t>дминистрацией</w:t>
      </w:r>
      <w:r w:rsidR="005F2F4F" w:rsidRPr="005F2F4F">
        <w:rPr>
          <w:rFonts w:ascii="Times New Roman" w:hAnsi="Times New Roman" w:cs="Times New Roman"/>
          <w:sz w:val="24"/>
          <w:szCs w:val="24"/>
        </w:rPr>
        <w:t xml:space="preserve"> сельского поселения Болчары.</w:t>
      </w:r>
      <w:r w:rsidRPr="005F2F4F">
        <w:rPr>
          <w:rFonts w:ascii="Times New Roman" w:hAnsi="Times New Roman" w:cs="Times New Roman"/>
          <w:sz w:val="24"/>
          <w:szCs w:val="24"/>
        </w:rPr>
        <w:t xml:space="preserve"> </w:t>
      </w:r>
    </w:p>
    <w:p w:rsidR="00AF2984" w:rsidRPr="005F2F4F" w:rsidRDefault="00AF2984" w:rsidP="005F2F4F">
      <w:pPr>
        <w:spacing w:after="0" w:line="240" w:lineRule="auto"/>
        <w:ind w:firstLine="426"/>
        <w:jc w:val="both"/>
        <w:rPr>
          <w:rFonts w:ascii="Times New Roman" w:hAnsi="Times New Roman" w:cs="Times New Roman"/>
          <w:bCs/>
          <w:sz w:val="24"/>
          <w:szCs w:val="24"/>
        </w:rPr>
      </w:pPr>
      <w:r w:rsidRPr="005F2F4F">
        <w:rPr>
          <w:rFonts w:ascii="Times New Roman" w:hAnsi="Times New Roman" w:cs="Times New Roman"/>
          <w:sz w:val="24"/>
          <w:szCs w:val="24"/>
        </w:rPr>
        <w:t>Финансовый контроль, осуществляемый</w:t>
      </w:r>
      <w:r w:rsidR="005F2F4F" w:rsidRPr="005F2F4F">
        <w:rPr>
          <w:rFonts w:ascii="Times New Roman" w:hAnsi="Times New Roman" w:cs="Times New Roman"/>
          <w:sz w:val="24"/>
          <w:szCs w:val="24"/>
        </w:rPr>
        <w:t xml:space="preserve"> органами (должностными лицами) </w:t>
      </w:r>
      <w:r w:rsidRPr="005F2F4F">
        <w:rPr>
          <w:rFonts w:ascii="Times New Roman" w:hAnsi="Times New Roman" w:cs="Times New Roman"/>
          <w:sz w:val="24"/>
          <w:szCs w:val="24"/>
        </w:rPr>
        <w:t>администрации</w:t>
      </w:r>
      <w:r w:rsidR="005F2F4F" w:rsidRPr="005F2F4F">
        <w:rPr>
          <w:rFonts w:ascii="Times New Roman" w:hAnsi="Times New Roman" w:cs="Times New Roman"/>
          <w:sz w:val="24"/>
          <w:szCs w:val="24"/>
        </w:rPr>
        <w:t>, осуществляют финансовый орган</w:t>
      </w:r>
      <w:r w:rsidRPr="005F2F4F">
        <w:rPr>
          <w:rFonts w:ascii="Times New Roman" w:hAnsi="Times New Roman" w:cs="Times New Roman"/>
          <w:sz w:val="24"/>
          <w:szCs w:val="24"/>
        </w:rPr>
        <w:t xml:space="preserve"> сельского поселения Болчары и (или) уполномоченные ими органы, главные распорядители, распорядители бюджетных средств.</w:t>
      </w:r>
    </w:p>
    <w:p w:rsidR="00AF2984" w:rsidRPr="00AF2984" w:rsidRDefault="00AF2984" w:rsidP="00AF2984">
      <w:pPr>
        <w:spacing w:after="0" w:line="240" w:lineRule="auto"/>
        <w:ind w:firstLine="567"/>
        <w:jc w:val="both"/>
        <w:rPr>
          <w:rFonts w:ascii="Times New Roman" w:hAnsi="Times New Roman" w:cs="Times New Roman"/>
          <w:b/>
          <w:bCs/>
          <w:sz w:val="24"/>
          <w:szCs w:val="24"/>
        </w:rPr>
      </w:pPr>
    </w:p>
    <w:p w:rsidR="00AF2984" w:rsidRPr="005F2F4F" w:rsidRDefault="00AF2984" w:rsidP="005F2F4F">
      <w:pPr>
        <w:spacing w:after="0" w:line="240" w:lineRule="auto"/>
        <w:ind w:firstLine="426"/>
        <w:jc w:val="both"/>
        <w:rPr>
          <w:rFonts w:ascii="Times New Roman" w:hAnsi="Times New Roman" w:cs="Times New Roman"/>
          <w:sz w:val="24"/>
          <w:szCs w:val="24"/>
        </w:rPr>
      </w:pPr>
      <w:r w:rsidRPr="005F2F4F">
        <w:rPr>
          <w:rFonts w:ascii="Times New Roman" w:hAnsi="Times New Roman" w:cs="Times New Roman"/>
          <w:bCs/>
          <w:sz w:val="24"/>
          <w:szCs w:val="24"/>
        </w:rPr>
        <w:t>Статья 40. Финансовый контроль, осуществляемый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w:t>
      </w:r>
      <w:r w:rsidR="005F2F4F" w:rsidRPr="005F2F4F">
        <w:rPr>
          <w:rFonts w:ascii="Times New Roman" w:hAnsi="Times New Roman" w:cs="Times New Roman"/>
          <w:bCs/>
          <w:sz w:val="24"/>
          <w:szCs w:val="24"/>
        </w:rPr>
        <w:t>.</w:t>
      </w:r>
    </w:p>
    <w:p w:rsidR="00AF2984" w:rsidRPr="005F2F4F" w:rsidRDefault="00AF2984" w:rsidP="005F2F4F">
      <w:pPr>
        <w:widowControl w:val="0"/>
        <w:suppressAutoHyphens/>
        <w:spacing w:after="0" w:line="240" w:lineRule="auto"/>
        <w:ind w:firstLine="426"/>
        <w:jc w:val="both"/>
        <w:rPr>
          <w:rFonts w:ascii="Times New Roman" w:hAnsi="Times New Roman" w:cs="Times New Roman"/>
          <w:sz w:val="24"/>
          <w:szCs w:val="24"/>
        </w:rPr>
      </w:pPr>
      <w:r w:rsidRPr="005F2F4F">
        <w:rPr>
          <w:rFonts w:ascii="Times New Roman" w:hAnsi="Times New Roman" w:cs="Times New Roman"/>
          <w:sz w:val="24"/>
          <w:szCs w:val="24"/>
        </w:rPr>
        <w:t>Главные распорядители бюджетных средств осуществляют финансовый контроль за подведомственными распорядителями (получателями) бюджетных сре</w:t>
      </w:r>
      <w:proofErr w:type="gramStart"/>
      <w:r w:rsidRPr="005F2F4F">
        <w:rPr>
          <w:rFonts w:ascii="Times New Roman" w:hAnsi="Times New Roman" w:cs="Times New Roman"/>
          <w:sz w:val="24"/>
          <w:szCs w:val="24"/>
        </w:rPr>
        <w:t>дств в ч</w:t>
      </w:r>
      <w:proofErr w:type="gramEnd"/>
      <w:r w:rsidRPr="005F2F4F">
        <w:rPr>
          <w:rFonts w:ascii="Times New Roman" w:hAnsi="Times New Roman" w:cs="Times New Roman"/>
          <w:sz w:val="24"/>
          <w:szCs w:val="24"/>
        </w:rPr>
        <w:t>асти обеспечения правомерного, целевого, эффективного использования бюджетных средств.</w:t>
      </w:r>
    </w:p>
    <w:p w:rsidR="00AF2984" w:rsidRPr="005F2F4F" w:rsidRDefault="00AF2984" w:rsidP="005F2F4F">
      <w:pPr>
        <w:widowControl w:val="0"/>
        <w:suppressAutoHyphens/>
        <w:spacing w:after="0" w:line="240" w:lineRule="auto"/>
        <w:ind w:firstLine="426"/>
        <w:jc w:val="both"/>
        <w:rPr>
          <w:rFonts w:ascii="Times New Roman" w:hAnsi="Times New Roman" w:cs="Times New Roman"/>
          <w:sz w:val="24"/>
          <w:szCs w:val="24"/>
        </w:rPr>
      </w:pPr>
      <w:r w:rsidRPr="005F2F4F">
        <w:rPr>
          <w:rFonts w:ascii="Times New Roman" w:hAnsi="Times New Roman" w:cs="Times New Roman"/>
          <w:sz w:val="24"/>
          <w:szCs w:val="24"/>
        </w:rPr>
        <w:t xml:space="preserve">Главные администраторы доходов бюджета осуществляют финансовый </w:t>
      </w:r>
      <w:proofErr w:type="gramStart"/>
      <w:r w:rsidRPr="005F2F4F">
        <w:rPr>
          <w:rFonts w:ascii="Times New Roman" w:hAnsi="Times New Roman" w:cs="Times New Roman"/>
          <w:sz w:val="24"/>
          <w:szCs w:val="24"/>
        </w:rPr>
        <w:t>контроль за</w:t>
      </w:r>
      <w:proofErr w:type="gramEnd"/>
      <w:r w:rsidRPr="005F2F4F">
        <w:rPr>
          <w:rFonts w:ascii="Times New Roman" w:hAnsi="Times New Roman" w:cs="Times New Roman"/>
          <w:sz w:val="24"/>
          <w:szCs w:val="24"/>
        </w:rPr>
        <w:t xml:space="preserve"> подведомственными администраторами доходов бюджета по осуществлению ими функций администрирования доходов. </w:t>
      </w:r>
    </w:p>
    <w:p w:rsidR="00AF2984" w:rsidRPr="005F2F4F" w:rsidRDefault="00AF2984" w:rsidP="005F2F4F">
      <w:pPr>
        <w:widowControl w:val="0"/>
        <w:suppressAutoHyphens/>
        <w:spacing w:after="0" w:line="240" w:lineRule="auto"/>
        <w:ind w:firstLine="426"/>
        <w:jc w:val="both"/>
        <w:rPr>
          <w:rFonts w:ascii="Times New Roman" w:hAnsi="Times New Roman" w:cs="Times New Roman"/>
          <w:sz w:val="24"/>
          <w:szCs w:val="24"/>
          <w:shd w:val="clear" w:color="auto" w:fill="FF3333"/>
        </w:rPr>
      </w:pPr>
      <w:r w:rsidRPr="005F2F4F">
        <w:rPr>
          <w:rFonts w:ascii="Times New Roman" w:hAnsi="Times New Roman" w:cs="Times New Roman"/>
          <w:sz w:val="24"/>
          <w:szCs w:val="24"/>
        </w:rPr>
        <w:t xml:space="preserve">Главные администраторы источников финансирования дефицита бюджета осуществляют финансовый контроль за осуществлением подведомственными администраторами </w:t>
      </w:r>
      <w:proofErr w:type="gramStart"/>
      <w:r w:rsidRPr="005F2F4F">
        <w:rPr>
          <w:rFonts w:ascii="Times New Roman" w:hAnsi="Times New Roman" w:cs="Times New Roman"/>
          <w:sz w:val="24"/>
          <w:szCs w:val="24"/>
        </w:rPr>
        <w:t>источников финансирования дефицита бюджета кассовых выплат</w:t>
      </w:r>
      <w:proofErr w:type="gramEnd"/>
      <w:r w:rsidRPr="005F2F4F">
        <w:rPr>
          <w:rFonts w:ascii="Times New Roman" w:hAnsi="Times New Roman" w:cs="Times New Roman"/>
          <w:sz w:val="24"/>
          <w:szCs w:val="24"/>
        </w:rPr>
        <w:t xml:space="preserve"> из местного бюджета по погашению источников финансирования дефицита бюджета.</w:t>
      </w:r>
    </w:p>
    <w:p w:rsidR="00AF2984" w:rsidRPr="00AF2984" w:rsidRDefault="00AF2984" w:rsidP="00AF2984">
      <w:pPr>
        <w:spacing w:after="0" w:line="240" w:lineRule="auto"/>
        <w:ind w:firstLine="567"/>
        <w:jc w:val="both"/>
        <w:rPr>
          <w:rFonts w:ascii="Times New Roman" w:hAnsi="Times New Roman" w:cs="Times New Roman"/>
          <w:sz w:val="24"/>
          <w:szCs w:val="24"/>
          <w:shd w:val="clear" w:color="auto" w:fill="FF3333"/>
        </w:rPr>
      </w:pPr>
    </w:p>
    <w:p w:rsidR="00AF2984" w:rsidRPr="005F2F4F" w:rsidRDefault="00AF2984" w:rsidP="005F2F4F">
      <w:pPr>
        <w:spacing w:after="0" w:line="240" w:lineRule="auto"/>
        <w:ind w:firstLine="426"/>
        <w:jc w:val="both"/>
        <w:rPr>
          <w:rFonts w:ascii="Times New Roman" w:hAnsi="Times New Roman" w:cs="Times New Roman"/>
          <w:sz w:val="24"/>
          <w:szCs w:val="24"/>
        </w:rPr>
      </w:pPr>
      <w:r w:rsidRPr="005F2F4F">
        <w:rPr>
          <w:rFonts w:ascii="Times New Roman" w:hAnsi="Times New Roman" w:cs="Times New Roman"/>
          <w:bCs/>
          <w:sz w:val="24"/>
          <w:szCs w:val="24"/>
        </w:rPr>
        <w:t>Статья 41. Методы муниципального финансового контроля</w:t>
      </w:r>
      <w:r w:rsidR="005F2F4F" w:rsidRPr="005F2F4F">
        <w:rPr>
          <w:rFonts w:ascii="Times New Roman" w:hAnsi="Times New Roman" w:cs="Times New Roman"/>
          <w:bCs/>
          <w:sz w:val="24"/>
          <w:szCs w:val="24"/>
        </w:rPr>
        <w:t>.</w:t>
      </w:r>
    </w:p>
    <w:p w:rsidR="00AF2984" w:rsidRPr="005F2F4F" w:rsidRDefault="00AF2984" w:rsidP="005F2F4F">
      <w:pPr>
        <w:tabs>
          <w:tab w:val="left" w:pos="780"/>
          <w:tab w:val="left" w:pos="993"/>
        </w:tabs>
        <w:spacing w:after="0" w:line="240" w:lineRule="auto"/>
        <w:ind w:firstLine="426"/>
        <w:jc w:val="both"/>
        <w:rPr>
          <w:rFonts w:ascii="Times New Roman" w:hAnsi="Times New Roman" w:cs="Times New Roman"/>
          <w:sz w:val="24"/>
          <w:szCs w:val="24"/>
        </w:rPr>
      </w:pPr>
      <w:r w:rsidRPr="005F2F4F">
        <w:rPr>
          <w:rFonts w:ascii="Times New Roman" w:hAnsi="Times New Roman" w:cs="Times New Roman"/>
          <w:sz w:val="24"/>
          <w:szCs w:val="24"/>
        </w:rPr>
        <w:t>41.1. Органы муниципального финансового контроля используют следующие методы финансового контроля: проверка, ревизия, обследование, санкционирование операций.</w:t>
      </w:r>
    </w:p>
    <w:p w:rsidR="00AF2984" w:rsidRPr="005F2F4F" w:rsidRDefault="00AF2984" w:rsidP="005F2F4F">
      <w:pPr>
        <w:tabs>
          <w:tab w:val="left" w:pos="780"/>
          <w:tab w:val="left" w:pos="993"/>
        </w:tabs>
        <w:spacing w:after="0" w:line="240" w:lineRule="auto"/>
        <w:ind w:firstLine="426"/>
        <w:jc w:val="both"/>
        <w:rPr>
          <w:rFonts w:ascii="Times New Roman" w:hAnsi="Times New Roman" w:cs="Times New Roman"/>
          <w:sz w:val="24"/>
          <w:szCs w:val="24"/>
        </w:rPr>
      </w:pPr>
      <w:r w:rsidRPr="005F2F4F">
        <w:rPr>
          <w:rFonts w:ascii="Times New Roman" w:hAnsi="Times New Roman" w:cs="Times New Roman"/>
          <w:sz w:val="24"/>
          <w:szCs w:val="24"/>
        </w:rPr>
        <w:lastRenderedPageBreak/>
        <w:t>41.2. Про</w:t>
      </w:r>
      <w:r w:rsidR="005F2F4F">
        <w:rPr>
          <w:rFonts w:ascii="Times New Roman" w:hAnsi="Times New Roman" w:cs="Times New Roman"/>
          <w:sz w:val="24"/>
          <w:szCs w:val="24"/>
        </w:rPr>
        <w:t xml:space="preserve">верка (камеральная, выездная) – </w:t>
      </w:r>
      <w:r w:rsidRPr="005F2F4F">
        <w:rPr>
          <w:rFonts w:ascii="Times New Roman" w:hAnsi="Times New Roman" w:cs="Times New Roman"/>
          <w:sz w:val="24"/>
          <w:szCs w:val="24"/>
        </w:rPr>
        <w:t>совершение контрольных действий по документальному и фактическому изучению законности финансовых и хозяйственных операций, достоверности бюджетного учёта и бюджетной отчётности в отношении деятельности объекта контроля за определённый период.</w:t>
      </w:r>
    </w:p>
    <w:p w:rsidR="00AF2984" w:rsidRPr="005F2F4F" w:rsidRDefault="00AF2984" w:rsidP="005F2F4F">
      <w:pPr>
        <w:tabs>
          <w:tab w:val="left" w:pos="780"/>
          <w:tab w:val="left" w:pos="993"/>
        </w:tabs>
        <w:spacing w:after="0" w:line="240" w:lineRule="auto"/>
        <w:ind w:firstLine="426"/>
        <w:jc w:val="both"/>
        <w:rPr>
          <w:rFonts w:ascii="Times New Roman" w:hAnsi="Times New Roman" w:cs="Times New Roman"/>
          <w:sz w:val="24"/>
          <w:szCs w:val="24"/>
        </w:rPr>
      </w:pPr>
      <w:bookmarkStart w:id="20" w:name="p_247"/>
      <w:bookmarkEnd w:id="20"/>
      <w:r w:rsidRPr="005F2F4F">
        <w:rPr>
          <w:rFonts w:ascii="Times New Roman" w:hAnsi="Times New Roman" w:cs="Times New Roman"/>
          <w:sz w:val="24"/>
          <w:szCs w:val="24"/>
        </w:rPr>
        <w:t xml:space="preserve">41.3. Ревизия </w:t>
      </w:r>
      <w:r w:rsidR="005F2F4F">
        <w:rPr>
          <w:rFonts w:ascii="Times New Roman" w:hAnsi="Times New Roman" w:cs="Times New Roman"/>
          <w:sz w:val="24"/>
          <w:szCs w:val="24"/>
        </w:rPr>
        <w:t>–</w:t>
      </w:r>
      <w:r w:rsidRPr="005F2F4F">
        <w:rPr>
          <w:rFonts w:ascii="Times New Roman" w:hAnsi="Times New Roman" w:cs="Times New Roman"/>
          <w:sz w:val="24"/>
          <w:szCs w:val="24"/>
        </w:rPr>
        <w:t xml:space="preserve"> комплексная проверка деятельности объекта контроля, выражающаяся в проведении контрольных действий по документальному и фактическому изучению законности всей совокупности совершённых финансовых и хозяйственных операций, достоверности и правильности их отражения в бухгалтерской и бюджетной отчётности.</w:t>
      </w:r>
    </w:p>
    <w:p w:rsidR="00AF2984" w:rsidRPr="005F2F4F" w:rsidRDefault="00AF2984" w:rsidP="005F2F4F">
      <w:pPr>
        <w:tabs>
          <w:tab w:val="left" w:pos="780"/>
          <w:tab w:val="left" w:pos="993"/>
        </w:tabs>
        <w:spacing w:after="0" w:line="240" w:lineRule="auto"/>
        <w:ind w:firstLine="426"/>
        <w:jc w:val="both"/>
        <w:rPr>
          <w:rFonts w:ascii="Times New Roman" w:hAnsi="Times New Roman" w:cs="Times New Roman"/>
          <w:sz w:val="24"/>
          <w:szCs w:val="24"/>
        </w:rPr>
      </w:pPr>
      <w:bookmarkStart w:id="21" w:name="p_248"/>
      <w:bookmarkEnd w:id="21"/>
      <w:r w:rsidRPr="005F2F4F">
        <w:rPr>
          <w:rFonts w:ascii="Times New Roman" w:hAnsi="Times New Roman" w:cs="Times New Roman"/>
          <w:sz w:val="24"/>
          <w:szCs w:val="24"/>
        </w:rPr>
        <w:t xml:space="preserve">41.4. Обследование </w:t>
      </w:r>
      <w:r w:rsidR="005F2F4F">
        <w:rPr>
          <w:rFonts w:ascii="Times New Roman" w:hAnsi="Times New Roman" w:cs="Times New Roman"/>
          <w:sz w:val="24"/>
          <w:szCs w:val="24"/>
        </w:rPr>
        <w:t>–</w:t>
      </w:r>
      <w:r w:rsidRPr="005F2F4F">
        <w:rPr>
          <w:rFonts w:ascii="Times New Roman" w:hAnsi="Times New Roman" w:cs="Times New Roman"/>
          <w:sz w:val="24"/>
          <w:szCs w:val="24"/>
        </w:rPr>
        <w:t xml:space="preserve"> анализ и оценка состояния определённой сферы деятельности объекта контроля, в том числе внутреннего финансового контроля и внутреннего финансового аудита, которые осуществляются главными распорядителями (распорядителя</w:t>
      </w:r>
      <w:r w:rsidR="005F2F4F">
        <w:rPr>
          <w:rFonts w:ascii="Times New Roman" w:hAnsi="Times New Roman" w:cs="Times New Roman"/>
          <w:sz w:val="24"/>
          <w:szCs w:val="24"/>
        </w:rPr>
        <w:t xml:space="preserve">ми) бюджетных средств, главными администраторами </w:t>
      </w:r>
      <w:r w:rsidRPr="005F2F4F">
        <w:rPr>
          <w:rFonts w:ascii="Times New Roman" w:hAnsi="Times New Roman" w:cs="Times New Roman"/>
          <w:sz w:val="24"/>
          <w:szCs w:val="24"/>
        </w:rPr>
        <w:t>(администраторами) доходов бюджета, главными администраторами (администраторами) источников финансирования дефицита бюджета.</w:t>
      </w:r>
    </w:p>
    <w:p w:rsidR="00AF2984" w:rsidRPr="005F2F4F" w:rsidRDefault="00AF2984" w:rsidP="005F2F4F">
      <w:pPr>
        <w:tabs>
          <w:tab w:val="left" w:pos="780"/>
          <w:tab w:val="left" w:pos="993"/>
        </w:tabs>
        <w:spacing w:after="0" w:line="240" w:lineRule="auto"/>
        <w:ind w:firstLine="426"/>
        <w:jc w:val="both"/>
        <w:rPr>
          <w:rFonts w:ascii="Times New Roman" w:hAnsi="Times New Roman" w:cs="Times New Roman"/>
          <w:sz w:val="24"/>
          <w:szCs w:val="24"/>
        </w:rPr>
      </w:pPr>
      <w:bookmarkStart w:id="22" w:name="p_249"/>
      <w:bookmarkEnd w:id="22"/>
      <w:r w:rsidRPr="005F2F4F">
        <w:rPr>
          <w:rFonts w:ascii="Times New Roman" w:hAnsi="Times New Roman" w:cs="Times New Roman"/>
          <w:sz w:val="24"/>
          <w:szCs w:val="24"/>
        </w:rPr>
        <w:t xml:space="preserve">41.5. Санкционирование операций </w:t>
      </w:r>
      <w:r w:rsidR="005F2F4F">
        <w:rPr>
          <w:rFonts w:ascii="Times New Roman" w:hAnsi="Times New Roman" w:cs="Times New Roman"/>
          <w:sz w:val="24"/>
          <w:szCs w:val="24"/>
        </w:rPr>
        <w:t>–</w:t>
      </w:r>
      <w:r w:rsidRPr="005F2F4F">
        <w:rPr>
          <w:rFonts w:ascii="Times New Roman" w:hAnsi="Times New Roman" w:cs="Times New Roman"/>
          <w:sz w:val="24"/>
          <w:szCs w:val="24"/>
        </w:rPr>
        <w:t xml:space="preserve"> </w:t>
      </w:r>
      <w:r w:rsidR="005F2F4F">
        <w:rPr>
          <w:rFonts w:ascii="Times New Roman" w:hAnsi="Times New Roman" w:cs="Times New Roman"/>
          <w:sz w:val="24"/>
          <w:szCs w:val="24"/>
        </w:rPr>
        <w:t>совершение</w:t>
      </w:r>
      <w:r w:rsidRPr="005F2F4F">
        <w:rPr>
          <w:rFonts w:ascii="Times New Roman" w:hAnsi="Times New Roman" w:cs="Times New Roman"/>
          <w:sz w:val="24"/>
          <w:szCs w:val="24"/>
        </w:rPr>
        <w:t xml:space="preserve">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AF2984" w:rsidRPr="005F2F4F" w:rsidRDefault="00AF2984" w:rsidP="005F2F4F">
      <w:pPr>
        <w:tabs>
          <w:tab w:val="left" w:pos="780"/>
          <w:tab w:val="left" w:pos="993"/>
        </w:tabs>
        <w:spacing w:after="0" w:line="240" w:lineRule="auto"/>
        <w:ind w:firstLine="426"/>
        <w:jc w:val="both"/>
        <w:rPr>
          <w:rFonts w:ascii="Times New Roman" w:hAnsi="Times New Roman" w:cs="Times New Roman"/>
          <w:sz w:val="24"/>
          <w:szCs w:val="24"/>
        </w:rPr>
      </w:pPr>
      <w:bookmarkStart w:id="23" w:name="p_250"/>
      <w:bookmarkEnd w:id="23"/>
      <w:r w:rsidRPr="005F2F4F">
        <w:rPr>
          <w:rFonts w:ascii="Times New Roman" w:hAnsi="Times New Roman" w:cs="Times New Roman"/>
          <w:sz w:val="24"/>
          <w:szCs w:val="24"/>
        </w:rPr>
        <w:t>41.6.Основания и порядок проведения проверок, ревизий, обследований, а также перечень должностных лиц, уполномоченных принимать решение об их проведении и периодичность, устанавливаются нормативным правовым актом, определяющим положение соответствующего органа муниципального финансового контроля.</w:t>
      </w:r>
    </w:p>
    <w:p w:rsidR="00AF2984" w:rsidRPr="005F2F4F" w:rsidRDefault="00AF2984" w:rsidP="005F2F4F">
      <w:pPr>
        <w:tabs>
          <w:tab w:val="left" w:pos="780"/>
          <w:tab w:val="left" w:pos="993"/>
        </w:tabs>
        <w:suppressAutoHyphens/>
        <w:spacing w:after="0" w:line="240" w:lineRule="auto"/>
        <w:ind w:firstLine="426"/>
        <w:jc w:val="both"/>
        <w:rPr>
          <w:rFonts w:ascii="Times New Roman" w:hAnsi="Times New Roman" w:cs="Times New Roman"/>
          <w:sz w:val="24"/>
          <w:szCs w:val="24"/>
        </w:rPr>
      </w:pPr>
      <w:r w:rsidRPr="005F2F4F">
        <w:rPr>
          <w:rFonts w:ascii="Times New Roman" w:hAnsi="Times New Roman" w:cs="Times New Roman"/>
          <w:sz w:val="24"/>
          <w:szCs w:val="24"/>
        </w:rPr>
        <w:t>При выявлении в ходе проверки (ревизии) бюджетных правонарушений должностное лицо органа внутреннего муниципального контроля направляет представление и (или) предписание объекту контроля, в отношении которого проводились контрольные мероприятия, и уведомление о применении бюджетных мер.</w:t>
      </w:r>
    </w:p>
    <w:p w:rsidR="00AF2984" w:rsidRPr="005F2F4F" w:rsidRDefault="00AF2984" w:rsidP="005F2F4F">
      <w:pPr>
        <w:tabs>
          <w:tab w:val="left" w:pos="780"/>
          <w:tab w:val="left" w:pos="993"/>
        </w:tabs>
        <w:spacing w:after="0" w:line="240" w:lineRule="auto"/>
        <w:ind w:firstLine="426"/>
        <w:jc w:val="both"/>
        <w:rPr>
          <w:rFonts w:ascii="Times New Roman" w:hAnsi="Times New Roman" w:cs="Times New Roman"/>
          <w:bCs/>
          <w:kern w:val="1"/>
          <w:sz w:val="24"/>
          <w:szCs w:val="24"/>
        </w:rPr>
      </w:pPr>
      <w:r w:rsidRPr="005F2F4F">
        <w:rPr>
          <w:rFonts w:ascii="Times New Roman" w:hAnsi="Times New Roman" w:cs="Times New Roman"/>
          <w:sz w:val="24"/>
          <w:szCs w:val="24"/>
        </w:rPr>
        <w:t xml:space="preserve">41.7. При осуществлении полномочий по внешнему муниципальному финансовому контролю Контрольно-счетная палата направляет в </w:t>
      </w:r>
      <w:r w:rsidR="005F2F4F">
        <w:rPr>
          <w:rFonts w:ascii="Times New Roman" w:hAnsi="Times New Roman" w:cs="Times New Roman"/>
          <w:bCs/>
          <w:sz w:val="24"/>
          <w:szCs w:val="24"/>
        </w:rPr>
        <w:t>ф</w:t>
      </w:r>
      <w:r w:rsidRPr="005F2F4F">
        <w:rPr>
          <w:rFonts w:ascii="Times New Roman" w:hAnsi="Times New Roman" w:cs="Times New Roman"/>
          <w:bCs/>
          <w:sz w:val="24"/>
          <w:szCs w:val="24"/>
        </w:rPr>
        <w:t xml:space="preserve">инансовый орган администрации </w:t>
      </w:r>
      <w:r w:rsidRPr="005F2F4F">
        <w:rPr>
          <w:rFonts w:ascii="Times New Roman" w:hAnsi="Times New Roman" w:cs="Times New Roman"/>
          <w:sz w:val="24"/>
          <w:szCs w:val="24"/>
        </w:rPr>
        <w:t xml:space="preserve">  сельского поселения Болчары   уведомления о применении бюджетных мер принуждения. </w:t>
      </w:r>
    </w:p>
    <w:p w:rsidR="00AF2984" w:rsidRPr="005F2F4F" w:rsidRDefault="00AF2984" w:rsidP="005F2F4F">
      <w:pPr>
        <w:tabs>
          <w:tab w:val="left" w:pos="780"/>
          <w:tab w:val="left" w:pos="993"/>
        </w:tabs>
        <w:spacing w:after="0" w:line="240" w:lineRule="auto"/>
        <w:ind w:firstLine="426"/>
        <w:jc w:val="both"/>
        <w:rPr>
          <w:rFonts w:ascii="Times New Roman" w:hAnsi="Times New Roman" w:cs="Times New Roman"/>
          <w:kern w:val="1"/>
          <w:sz w:val="24"/>
          <w:szCs w:val="24"/>
        </w:rPr>
      </w:pPr>
      <w:r w:rsidRPr="005F2F4F">
        <w:rPr>
          <w:rFonts w:ascii="Times New Roman" w:hAnsi="Times New Roman" w:cs="Times New Roman"/>
          <w:bCs/>
          <w:kern w:val="1"/>
          <w:sz w:val="24"/>
          <w:szCs w:val="24"/>
        </w:rPr>
        <w:t xml:space="preserve">41.8. Финансовый орган администрации </w:t>
      </w:r>
      <w:r w:rsidRPr="005F2F4F">
        <w:rPr>
          <w:rFonts w:ascii="Times New Roman" w:hAnsi="Times New Roman" w:cs="Times New Roman"/>
          <w:sz w:val="24"/>
          <w:szCs w:val="24"/>
        </w:rPr>
        <w:t xml:space="preserve">сельского поселения Болчары  </w:t>
      </w:r>
      <w:r w:rsidRPr="005F2F4F">
        <w:rPr>
          <w:rFonts w:ascii="Times New Roman" w:hAnsi="Times New Roman" w:cs="Times New Roman"/>
          <w:kern w:val="1"/>
          <w:sz w:val="24"/>
          <w:szCs w:val="24"/>
        </w:rPr>
        <w:t xml:space="preserve">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AF2984" w:rsidRPr="005F2F4F" w:rsidRDefault="00AF2984" w:rsidP="005F2F4F">
      <w:pPr>
        <w:spacing w:after="0" w:line="240" w:lineRule="auto"/>
        <w:ind w:firstLine="426"/>
        <w:jc w:val="both"/>
        <w:rPr>
          <w:rFonts w:ascii="Times New Roman" w:hAnsi="Times New Roman" w:cs="Times New Roman"/>
          <w:sz w:val="24"/>
          <w:szCs w:val="24"/>
        </w:rPr>
      </w:pPr>
      <w:r w:rsidRPr="005F2F4F">
        <w:rPr>
          <w:rFonts w:ascii="Times New Roman" w:hAnsi="Times New Roman" w:cs="Times New Roman"/>
          <w:kern w:val="1"/>
          <w:sz w:val="24"/>
          <w:szCs w:val="24"/>
        </w:rPr>
        <w:t xml:space="preserve">41.9. </w:t>
      </w:r>
      <w:proofErr w:type="gramStart"/>
      <w:r w:rsidRPr="005F2F4F">
        <w:rPr>
          <w:rFonts w:ascii="Times New Roman" w:hAnsi="Times New Roman" w:cs="Times New Roman"/>
          <w:kern w:val="1"/>
          <w:sz w:val="24"/>
          <w:szCs w:val="24"/>
        </w:rPr>
        <w:t>Ос</w:t>
      </w:r>
      <w:r w:rsidRPr="005F2F4F">
        <w:rPr>
          <w:rFonts w:ascii="Times New Roman" w:hAnsi="Times New Roman" w:cs="Times New Roman"/>
          <w:sz w:val="24"/>
          <w:szCs w:val="24"/>
        </w:rPr>
        <w:t>уществления полномочий по внутреннему муниципальному финансового контролю определяется Порядком проведения внутреннего муниципального  контроля.</w:t>
      </w:r>
      <w:proofErr w:type="gramEnd"/>
    </w:p>
    <w:p w:rsidR="00AF2984" w:rsidRPr="00AF2984" w:rsidRDefault="00AF2984" w:rsidP="00AF2984">
      <w:pPr>
        <w:spacing w:after="0" w:line="240" w:lineRule="auto"/>
        <w:ind w:firstLine="567"/>
        <w:jc w:val="center"/>
        <w:rPr>
          <w:rFonts w:ascii="Times New Roman" w:hAnsi="Times New Roman" w:cs="Times New Roman"/>
          <w:b/>
          <w:bCs/>
          <w:sz w:val="24"/>
          <w:szCs w:val="24"/>
        </w:rPr>
      </w:pPr>
    </w:p>
    <w:p w:rsidR="00AF2984" w:rsidRPr="005F2F4F" w:rsidRDefault="00AF2984" w:rsidP="005F2F4F">
      <w:pPr>
        <w:spacing w:after="0" w:line="240" w:lineRule="auto"/>
        <w:ind w:firstLine="426"/>
        <w:rPr>
          <w:rFonts w:ascii="Times New Roman" w:hAnsi="Times New Roman" w:cs="Times New Roman"/>
          <w:bCs/>
          <w:sz w:val="24"/>
          <w:szCs w:val="24"/>
        </w:rPr>
      </w:pPr>
      <w:r w:rsidRPr="005F2F4F">
        <w:rPr>
          <w:rFonts w:ascii="Times New Roman" w:hAnsi="Times New Roman" w:cs="Times New Roman"/>
          <w:bCs/>
          <w:sz w:val="24"/>
          <w:szCs w:val="24"/>
        </w:rPr>
        <w:t>Статья 42. Бюджетные меры принуждения</w:t>
      </w:r>
      <w:r w:rsidR="005F2F4F" w:rsidRPr="005F2F4F">
        <w:rPr>
          <w:rFonts w:ascii="Times New Roman" w:hAnsi="Times New Roman" w:cs="Times New Roman"/>
          <w:bCs/>
          <w:sz w:val="24"/>
          <w:szCs w:val="24"/>
        </w:rPr>
        <w:t>.</w:t>
      </w:r>
    </w:p>
    <w:p w:rsidR="00AF2984" w:rsidRPr="005F2F4F" w:rsidRDefault="00AF2984" w:rsidP="005F2F4F">
      <w:pPr>
        <w:tabs>
          <w:tab w:val="left" w:pos="1035"/>
        </w:tabs>
        <w:spacing w:after="0" w:line="240" w:lineRule="auto"/>
        <w:ind w:firstLine="426"/>
        <w:jc w:val="both"/>
        <w:rPr>
          <w:rFonts w:ascii="Times New Roman" w:hAnsi="Times New Roman" w:cs="Times New Roman"/>
          <w:sz w:val="24"/>
          <w:szCs w:val="24"/>
        </w:rPr>
      </w:pPr>
      <w:bookmarkStart w:id="24" w:name="sub_508482880"/>
      <w:bookmarkStart w:id="25" w:name="sub_30621"/>
      <w:bookmarkEnd w:id="24"/>
      <w:r w:rsidRPr="005F2F4F">
        <w:rPr>
          <w:rFonts w:ascii="Times New Roman" w:hAnsi="Times New Roman" w:cs="Times New Roman"/>
          <w:sz w:val="24"/>
          <w:szCs w:val="24"/>
        </w:rPr>
        <w:t xml:space="preserve">42.1. Бюджетная мера принуждения за совершение бюджетного нарушения применяется финансовыми органами </w:t>
      </w:r>
      <w:r w:rsidR="005F2F4F" w:rsidRPr="005F2F4F">
        <w:rPr>
          <w:rFonts w:ascii="Times New Roman" w:hAnsi="Times New Roman" w:cs="Times New Roman"/>
          <w:sz w:val="24"/>
          <w:szCs w:val="24"/>
        </w:rPr>
        <w:t>–</w:t>
      </w:r>
      <w:r w:rsidRPr="005F2F4F">
        <w:rPr>
          <w:rFonts w:ascii="Times New Roman" w:hAnsi="Times New Roman" w:cs="Times New Roman"/>
          <w:sz w:val="24"/>
          <w:szCs w:val="24"/>
        </w:rPr>
        <w:t xml:space="preserve"> </w:t>
      </w:r>
      <w:r w:rsidRPr="005F2F4F">
        <w:rPr>
          <w:rFonts w:ascii="Times New Roman" w:hAnsi="Times New Roman" w:cs="Times New Roman"/>
          <w:bCs/>
          <w:kern w:val="1"/>
          <w:sz w:val="24"/>
          <w:szCs w:val="24"/>
        </w:rPr>
        <w:t>отделом по экономике и финансам администрации сельского поселения Болчары</w:t>
      </w:r>
      <w:r w:rsidRPr="005F2F4F">
        <w:rPr>
          <w:rFonts w:ascii="Times New Roman" w:eastAsia="Arial" w:hAnsi="Times New Roman" w:cs="Times New Roman"/>
          <w:bCs/>
          <w:kern w:val="1"/>
          <w:sz w:val="24"/>
          <w:szCs w:val="24"/>
        </w:rPr>
        <w:t xml:space="preserve"> </w:t>
      </w:r>
      <w:r w:rsidRPr="005F2F4F">
        <w:rPr>
          <w:rFonts w:ascii="Times New Roman" w:hAnsi="Times New Roman" w:cs="Times New Roman"/>
          <w:sz w:val="24"/>
          <w:szCs w:val="24"/>
        </w:rPr>
        <w:t>и органами Федерального казначейства (их должностными лицами) на основании уведомления о применении бюджетных мер принуждения органа государственного (муниципального) финансового контроля.</w:t>
      </w:r>
    </w:p>
    <w:bookmarkEnd w:id="25"/>
    <w:p w:rsidR="00AF2984" w:rsidRPr="005F2F4F" w:rsidRDefault="00AF2984" w:rsidP="005F2F4F">
      <w:pPr>
        <w:tabs>
          <w:tab w:val="left" w:pos="1035"/>
        </w:tabs>
        <w:spacing w:after="0" w:line="240" w:lineRule="auto"/>
        <w:ind w:firstLine="426"/>
        <w:jc w:val="both"/>
        <w:rPr>
          <w:rFonts w:ascii="Times New Roman" w:hAnsi="Times New Roman" w:cs="Times New Roman"/>
          <w:sz w:val="24"/>
          <w:szCs w:val="24"/>
        </w:rPr>
      </w:pPr>
      <w:r w:rsidRPr="005F2F4F">
        <w:rPr>
          <w:rFonts w:ascii="Times New Roman" w:hAnsi="Times New Roman" w:cs="Times New Roman"/>
          <w:sz w:val="24"/>
          <w:szCs w:val="24"/>
        </w:rPr>
        <w:t>42.2.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применяются следующие бюджетные меры принуждения:</w:t>
      </w:r>
    </w:p>
    <w:p w:rsidR="00AF2984" w:rsidRPr="005F2F4F" w:rsidRDefault="00AF2984" w:rsidP="005F2F4F">
      <w:pPr>
        <w:tabs>
          <w:tab w:val="left" w:pos="1035"/>
        </w:tabs>
        <w:spacing w:after="0" w:line="240" w:lineRule="auto"/>
        <w:ind w:firstLine="426"/>
        <w:jc w:val="both"/>
        <w:rPr>
          <w:rFonts w:ascii="Times New Roman" w:hAnsi="Times New Roman" w:cs="Times New Roman"/>
          <w:sz w:val="24"/>
          <w:szCs w:val="24"/>
        </w:rPr>
      </w:pPr>
      <w:r w:rsidRPr="005F2F4F">
        <w:rPr>
          <w:rFonts w:ascii="Times New Roman" w:hAnsi="Times New Roman" w:cs="Times New Roman"/>
          <w:sz w:val="24"/>
          <w:szCs w:val="24"/>
        </w:rPr>
        <w:t>-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AF2984" w:rsidRPr="005F2F4F" w:rsidRDefault="00AF2984" w:rsidP="005F2F4F">
      <w:pPr>
        <w:tabs>
          <w:tab w:val="left" w:pos="1035"/>
        </w:tabs>
        <w:spacing w:after="0" w:line="240" w:lineRule="auto"/>
        <w:ind w:firstLine="426"/>
        <w:jc w:val="both"/>
        <w:rPr>
          <w:rFonts w:ascii="Times New Roman" w:hAnsi="Times New Roman" w:cs="Times New Roman"/>
          <w:sz w:val="24"/>
          <w:szCs w:val="24"/>
        </w:rPr>
      </w:pPr>
      <w:r w:rsidRPr="005F2F4F">
        <w:rPr>
          <w:rFonts w:ascii="Times New Roman" w:hAnsi="Times New Roman" w:cs="Times New Roman"/>
          <w:sz w:val="24"/>
          <w:szCs w:val="24"/>
        </w:rPr>
        <w:t>-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AF2984" w:rsidRPr="005F2F4F" w:rsidRDefault="00AF2984" w:rsidP="005F2F4F">
      <w:pPr>
        <w:tabs>
          <w:tab w:val="left" w:pos="1035"/>
        </w:tabs>
        <w:spacing w:after="0" w:line="240" w:lineRule="auto"/>
        <w:ind w:firstLine="426"/>
        <w:jc w:val="both"/>
        <w:rPr>
          <w:rFonts w:ascii="Times New Roman" w:hAnsi="Times New Roman" w:cs="Times New Roman"/>
          <w:sz w:val="24"/>
          <w:szCs w:val="24"/>
        </w:rPr>
      </w:pPr>
      <w:r w:rsidRPr="005F2F4F">
        <w:rPr>
          <w:rFonts w:ascii="Times New Roman" w:hAnsi="Times New Roman" w:cs="Times New Roman"/>
          <w:sz w:val="24"/>
          <w:szCs w:val="24"/>
        </w:rPr>
        <w:t>- бесспорное взыскание пеней за несвоевременный возврат средств бюджета;</w:t>
      </w:r>
    </w:p>
    <w:p w:rsidR="00AF2984" w:rsidRPr="00AF2984" w:rsidRDefault="00AF2984" w:rsidP="005F2F4F">
      <w:pPr>
        <w:tabs>
          <w:tab w:val="left" w:pos="709"/>
        </w:tabs>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lastRenderedPageBreak/>
        <w:t>- приостановление (сокращение) предоставления межбюджетных трансфертов (за исключением субвенций);</w:t>
      </w:r>
    </w:p>
    <w:p w:rsidR="00AF2984" w:rsidRPr="00AF2984" w:rsidRDefault="00AF2984" w:rsidP="005F2F4F">
      <w:pPr>
        <w:tabs>
          <w:tab w:val="left" w:pos="709"/>
        </w:tabs>
        <w:spacing w:after="0" w:line="240" w:lineRule="auto"/>
        <w:ind w:firstLine="426"/>
        <w:jc w:val="both"/>
        <w:rPr>
          <w:rFonts w:ascii="Times New Roman" w:hAnsi="Times New Roman" w:cs="Times New Roman"/>
          <w:sz w:val="24"/>
          <w:szCs w:val="24"/>
        </w:rPr>
      </w:pPr>
      <w:bookmarkStart w:id="26" w:name="sub_544161884"/>
      <w:bookmarkEnd w:id="26"/>
      <w:r w:rsidRPr="00AF2984">
        <w:rPr>
          <w:rFonts w:ascii="Times New Roman" w:hAnsi="Times New Roman" w:cs="Times New Roman"/>
          <w:sz w:val="24"/>
          <w:szCs w:val="24"/>
        </w:rPr>
        <w:t>- 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AF2984" w:rsidRPr="00AF2984" w:rsidRDefault="00AF2984" w:rsidP="005F2F4F">
      <w:pPr>
        <w:tabs>
          <w:tab w:val="left" w:pos="709"/>
        </w:tabs>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 xml:space="preserve">42.3. </w:t>
      </w:r>
      <w:bookmarkStart w:id="27" w:name="sub_306252"/>
      <w:bookmarkStart w:id="28" w:name="sub_306253"/>
      <w:bookmarkEnd w:id="27"/>
      <w:proofErr w:type="gramStart"/>
      <w:r w:rsidRPr="00AF2984">
        <w:rPr>
          <w:rFonts w:ascii="Times New Roman" w:hAnsi="Times New Roman" w:cs="Times New Roman"/>
          <w:sz w:val="24"/>
          <w:szCs w:val="24"/>
        </w:rPr>
        <w:t xml:space="preserve">При выявлении в ходе проверки (ревизии) бюджетных нарушений орган внутреннего государственного (муниципального) финансового контроля направляет в </w:t>
      </w:r>
      <w:r w:rsidRPr="00AF2984">
        <w:rPr>
          <w:rFonts w:ascii="Times New Roman" w:hAnsi="Times New Roman" w:cs="Times New Roman"/>
          <w:bCs/>
          <w:kern w:val="1"/>
          <w:sz w:val="24"/>
          <w:szCs w:val="24"/>
        </w:rPr>
        <w:t xml:space="preserve">отдел по экономике и финансам администрации </w:t>
      </w:r>
      <w:r w:rsidRPr="00AF2984">
        <w:rPr>
          <w:rFonts w:ascii="Times New Roman" w:hAnsi="Times New Roman" w:cs="Times New Roman"/>
          <w:sz w:val="24"/>
          <w:szCs w:val="24"/>
        </w:rPr>
        <w:t xml:space="preserve">  сельского поселения Болчары   не позднее 60 календарных дней после дня окончания проверки (ревизии) уведомление о применении бюджетных мер принуждения в порядке, установленном в соответствии с пунктом 3 статьи 269.2 БК РФ.</w:t>
      </w:r>
      <w:proofErr w:type="gramEnd"/>
    </w:p>
    <w:bookmarkEnd w:id="28"/>
    <w:p w:rsidR="00AF2984" w:rsidRPr="00AF2984" w:rsidRDefault="00AF2984" w:rsidP="005F2F4F">
      <w:pPr>
        <w:tabs>
          <w:tab w:val="left" w:pos="709"/>
        </w:tabs>
        <w:spacing w:after="0" w:line="240" w:lineRule="auto"/>
        <w:ind w:firstLine="426"/>
        <w:jc w:val="both"/>
        <w:rPr>
          <w:rFonts w:ascii="Times New Roman" w:hAnsi="Times New Roman" w:cs="Times New Roman"/>
          <w:sz w:val="24"/>
          <w:szCs w:val="24"/>
        </w:rPr>
      </w:pPr>
      <w:r w:rsidRPr="00AF2984">
        <w:rPr>
          <w:rFonts w:ascii="Times New Roman" w:hAnsi="Times New Roman" w:cs="Times New Roman"/>
          <w:sz w:val="24"/>
          <w:szCs w:val="24"/>
        </w:rPr>
        <w:t>42.4. Бюджетные меры принуждения, предусмотренные главой 30 БК РФ, подлежат применению в течение 30 календарных дней после получения финансовым органом</w:t>
      </w:r>
      <w:r w:rsidR="005F2F4F">
        <w:rPr>
          <w:rFonts w:ascii="Times New Roman" w:hAnsi="Times New Roman" w:cs="Times New Roman"/>
          <w:sz w:val="24"/>
          <w:szCs w:val="24"/>
        </w:rPr>
        <w:t xml:space="preserve"> </w:t>
      </w:r>
      <w:r w:rsidRPr="00AF2984">
        <w:rPr>
          <w:rFonts w:ascii="Times New Roman" w:hAnsi="Times New Roman" w:cs="Times New Roman"/>
          <w:sz w:val="24"/>
          <w:szCs w:val="24"/>
        </w:rPr>
        <w:t xml:space="preserve"> –</w:t>
      </w:r>
      <w:r w:rsidR="005F2F4F">
        <w:rPr>
          <w:rFonts w:ascii="Times New Roman" w:hAnsi="Times New Roman" w:cs="Times New Roman"/>
          <w:sz w:val="24"/>
          <w:szCs w:val="24"/>
        </w:rPr>
        <w:t xml:space="preserve"> </w:t>
      </w:r>
      <w:r w:rsidRPr="00AF2984">
        <w:rPr>
          <w:rFonts w:ascii="Times New Roman" w:hAnsi="Times New Roman" w:cs="Times New Roman"/>
          <w:sz w:val="24"/>
          <w:szCs w:val="24"/>
        </w:rPr>
        <w:t>отделом по экономике и финансам</w:t>
      </w:r>
      <w:r w:rsidRPr="00AF2984">
        <w:rPr>
          <w:rFonts w:ascii="Times New Roman" w:hAnsi="Times New Roman" w:cs="Times New Roman"/>
          <w:bCs/>
          <w:kern w:val="1"/>
          <w:sz w:val="24"/>
          <w:szCs w:val="24"/>
        </w:rPr>
        <w:t xml:space="preserve"> администрации</w:t>
      </w:r>
      <w:r w:rsidRPr="00AF2984">
        <w:rPr>
          <w:rFonts w:ascii="Times New Roman" w:hAnsi="Times New Roman" w:cs="Times New Roman"/>
          <w:sz w:val="24"/>
          <w:szCs w:val="24"/>
        </w:rPr>
        <w:t xml:space="preserve"> сельского поселения Болчары,</w:t>
      </w:r>
      <w:r w:rsidR="005F2F4F">
        <w:rPr>
          <w:rFonts w:ascii="Times New Roman" w:hAnsi="Times New Roman" w:cs="Times New Roman"/>
          <w:sz w:val="24"/>
          <w:szCs w:val="24"/>
        </w:rPr>
        <w:t xml:space="preserve"> </w:t>
      </w:r>
      <w:r w:rsidRPr="00AF2984">
        <w:rPr>
          <w:rFonts w:ascii="Times New Roman" w:hAnsi="Times New Roman" w:cs="Times New Roman"/>
          <w:sz w:val="24"/>
          <w:szCs w:val="24"/>
        </w:rPr>
        <w:t>уведомления о применении бюджетных мер принуждения.</w:t>
      </w:r>
    </w:p>
    <w:p w:rsidR="00AF2984" w:rsidRPr="00AF2984" w:rsidRDefault="00AF2984" w:rsidP="005F2F4F">
      <w:pPr>
        <w:numPr>
          <w:ilvl w:val="1"/>
          <w:numId w:val="42"/>
        </w:numPr>
        <w:tabs>
          <w:tab w:val="left" w:pos="0"/>
          <w:tab w:val="left" w:pos="709"/>
          <w:tab w:val="left" w:pos="993"/>
        </w:tabs>
        <w:suppressAutoHyphens/>
        <w:spacing w:after="0" w:line="240" w:lineRule="auto"/>
        <w:ind w:left="0" w:firstLine="426"/>
        <w:jc w:val="both"/>
        <w:rPr>
          <w:rFonts w:ascii="Times New Roman" w:hAnsi="Times New Roman" w:cs="Times New Roman"/>
          <w:sz w:val="24"/>
          <w:szCs w:val="24"/>
          <w:shd w:val="clear" w:color="auto" w:fill="FF3333"/>
        </w:rPr>
      </w:pPr>
      <w:r w:rsidRPr="00AF2984">
        <w:rPr>
          <w:rFonts w:ascii="Times New Roman" w:hAnsi="Times New Roman" w:cs="Times New Roman"/>
          <w:sz w:val="24"/>
          <w:szCs w:val="24"/>
        </w:rPr>
        <w:t>Нарушение условий предоставления (расходования) межбюджетных трансфертов.</w:t>
      </w:r>
    </w:p>
    <w:p w:rsidR="00AF2984" w:rsidRPr="00AF2984" w:rsidRDefault="00AF2984" w:rsidP="005F2F4F">
      <w:pPr>
        <w:tabs>
          <w:tab w:val="left" w:pos="0"/>
          <w:tab w:val="left" w:pos="709"/>
        </w:tabs>
        <w:spacing w:after="0" w:line="240" w:lineRule="auto"/>
        <w:ind w:firstLine="426"/>
        <w:jc w:val="both"/>
        <w:rPr>
          <w:rFonts w:ascii="Times New Roman" w:hAnsi="Times New Roman" w:cs="Times New Roman"/>
          <w:sz w:val="24"/>
          <w:szCs w:val="24"/>
          <w:shd w:val="clear" w:color="auto" w:fill="FF3333"/>
        </w:rPr>
      </w:pPr>
      <w:bookmarkStart w:id="29" w:name="sub_544222176"/>
      <w:bookmarkEnd w:id="29"/>
      <w:proofErr w:type="gramStart"/>
      <w:r w:rsidRPr="00AF2984">
        <w:rPr>
          <w:rFonts w:ascii="Times New Roman" w:hAnsi="Times New Roman" w:cs="Times New Roman"/>
          <w:sz w:val="24"/>
          <w:szCs w:val="24"/>
        </w:rP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(расходования) межбюджетного трансферта, и (или) приостановление (сокращение) предоставления межбюджетных трансфертов (за исключением субвенций).</w:t>
      </w:r>
      <w:proofErr w:type="gramEnd"/>
    </w:p>
    <w:p w:rsidR="00AF2984" w:rsidRPr="00AF2984" w:rsidRDefault="00AF2984" w:rsidP="00AF2984">
      <w:pPr>
        <w:spacing w:after="0" w:line="240" w:lineRule="auto"/>
        <w:ind w:firstLine="567"/>
        <w:jc w:val="center"/>
        <w:rPr>
          <w:rFonts w:ascii="Times New Roman" w:hAnsi="Times New Roman" w:cs="Times New Roman"/>
          <w:sz w:val="24"/>
          <w:szCs w:val="24"/>
          <w:shd w:val="clear" w:color="auto" w:fill="FF3333"/>
        </w:rPr>
      </w:pPr>
    </w:p>
    <w:p w:rsidR="00AF2984" w:rsidRPr="005F2F4F" w:rsidRDefault="00AF2984" w:rsidP="005F2F4F">
      <w:pPr>
        <w:spacing w:after="0" w:line="240" w:lineRule="auto"/>
        <w:ind w:firstLine="426"/>
        <w:rPr>
          <w:rFonts w:ascii="Times New Roman" w:hAnsi="Times New Roman" w:cs="Times New Roman"/>
          <w:sz w:val="24"/>
          <w:szCs w:val="24"/>
        </w:rPr>
      </w:pPr>
      <w:r w:rsidRPr="005F2F4F">
        <w:rPr>
          <w:rFonts w:ascii="Times New Roman" w:hAnsi="Times New Roman" w:cs="Times New Roman"/>
          <w:sz w:val="24"/>
          <w:szCs w:val="24"/>
        </w:rPr>
        <w:t xml:space="preserve">Статья 43. </w:t>
      </w:r>
      <w:r w:rsidRPr="005F2F4F">
        <w:rPr>
          <w:rFonts w:ascii="Times New Roman" w:hAnsi="Times New Roman" w:cs="Times New Roman"/>
          <w:bCs/>
          <w:sz w:val="24"/>
          <w:szCs w:val="24"/>
        </w:rPr>
        <w:t>Ответственность</w:t>
      </w:r>
      <w:r w:rsidRPr="005F2F4F">
        <w:rPr>
          <w:rFonts w:ascii="Times New Roman" w:hAnsi="Times New Roman" w:cs="Times New Roman"/>
          <w:sz w:val="24"/>
          <w:szCs w:val="24"/>
        </w:rPr>
        <w:t xml:space="preserve"> за бюджетные правонарушения</w:t>
      </w:r>
      <w:r w:rsidR="005F2F4F" w:rsidRPr="005F2F4F">
        <w:rPr>
          <w:rFonts w:ascii="Times New Roman" w:hAnsi="Times New Roman" w:cs="Times New Roman"/>
          <w:sz w:val="24"/>
          <w:szCs w:val="24"/>
        </w:rPr>
        <w:t>.</w:t>
      </w:r>
    </w:p>
    <w:p w:rsidR="00AF2984" w:rsidRPr="00AF2984" w:rsidRDefault="00AF2984" w:rsidP="005F2F4F">
      <w:pPr>
        <w:spacing w:after="0" w:line="240" w:lineRule="auto"/>
        <w:ind w:firstLine="426"/>
        <w:jc w:val="both"/>
        <w:rPr>
          <w:rFonts w:ascii="Times New Roman" w:hAnsi="Times New Roman" w:cs="Times New Roman"/>
          <w:sz w:val="24"/>
          <w:szCs w:val="24"/>
        </w:rPr>
      </w:pPr>
      <w:r w:rsidRPr="00AF2984">
        <w:rPr>
          <w:rFonts w:ascii="Times New Roman" w:eastAsia="Arial" w:hAnsi="Times New Roman" w:cs="Times New Roman"/>
          <w:sz w:val="24"/>
          <w:szCs w:val="24"/>
        </w:rPr>
        <w:t>Ответственность за бюджетные правонарушения в сельском поселении наступает по основаниям и в формах, предусмотренных действующим законодательством.</w:t>
      </w:r>
    </w:p>
    <w:p w:rsidR="00AF2984" w:rsidRPr="00AF2984" w:rsidRDefault="00AF2984" w:rsidP="00AF2984">
      <w:pPr>
        <w:spacing w:after="0" w:line="240" w:lineRule="auto"/>
        <w:ind w:firstLine="567"/>
        <w:rPr>
          <w:rFonts w:ascii="Times New Roman" w:hAnsi="Times New Roman" w:cs="Times New Roman"/>
          <w:sz w:val="24"/>
          <w:szCs w:val="24"/>
        </w:rPr>
      </w:pPr>
    </w:p>
    <w:p w:rsidR="00AF2984" w:rsidRPr="00AF2984" w:rsidRDefault="00AF2984" w:rsidP="00AF2984">
      <w:pPr>
        <w:spacing w:after="0" w:line="240" w:lineRule="auto"/>
        <w:ind w:firstLine="567"/>
        <w:rPr>
          <w:rFonts w:ascii="Times New Roman" w:hAnsi="Times New Roman" w:cs="Times New Roman"/>
          <w:sz w:val="24"/>
          <w:szCs w:val="24"/>
        </w:rPr>
      </w:pPr>
    </w:p>
    <w:p w:rsidR="00AF2984" w:rsidRPr="00AF2984" w:rsidRDefault="00AF2984" w:rsidP="00AF2984">
      <w:pPr>
        <w:pStyle w:val="ConsPlusTitle"/>
        <w:widowControl/>
        <w:tabs>
          <w:tab w:val="left" w:pos="1080"/>
        </w:tabs>
        <w:ind w:firstLine="709"/>
        <w:jc w:val="center"/>
        <w:outlineLvl w:val="0"/>
      </w:pPr>
    </w:p>
    <w:p w:rsidR="006D0662" w:rsidRDefault="006D0662" w:rsidP="00EA1553">
      <w:pPr>
        <w:spacing w:after="0" w:line="240" w:lineRule="auto"/>
        <w:ind w:firstLine="567"/>
        <w:jc w:val="right"/>
        <w:rPr>
          <w:rFonts w:ascii="Times New Roman" w:hAnsi="Times New Roman" w:cs="Times New Roman"/>
          <w:sz w:val="24"/>
          <w:szCs w:val="24"/>
        </w:rPr>
      </w:pPr>
    </w:p>
    <w:sectPr w:rsidR="006D0662" w:rsidSect="00AF2984">
      <w:pgSz w:w="11906" w:h="16838"/>
      <w:pgMar w:top="1135" w:right="707"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7"/>
    <w:lvl w:ilvl="0">
      <w:start w:val="1"/>
      <w:numFmt w:val="decimal"/>
      <w:lvlText w:val="%1."/>
      <w:lvlJc w:val="left"/>
      <w:pPr>
        <w:tabs>
          <w:tab w:val="num" w:pos="1428"/>
        </w:tabs>
        <w:ind w:left="1428" w:hanging="360"/>
      </w:pPr>
      <w:rPr>
        <w:i w:val="0"/>
      </w:rPr>
    </w:lvl>
  </w:abstractNum>
  <w:abstractNum w:abstractNumId="2">
    <w:nsid w:val="00000003"/>
    <w:multiLevelType w:val="singleLevel"/>
    <w:tmpl w:val="00000003"/>
    <w:name w:val="WW8Num14"/>
    <w:lvl w:ilvl="0">
      <w:start w:val="27"/>
      <w:numFmt w:val="decimal"/>
      <w:lvlText w:val="%1."/>
      <w:lvlJc w:val="left"/>
      <w:pPr>
        <w:tabs>
          <w:tab w:val="num" w:pos="1428"/>
        </w:tabs>
        <w:ind w:left="1428" w:hanging="36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7877A2E"/>
    <w:multiLevelType w:val="multilevel"/>
    <w:tmpl w:val="0A3E52F6"/>
    <w:lvl w:ilvl="0">
      <w:start w:val="42"/>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07B5629F"/>
    <w:multiLevelType w:val="multilevel"/>
    <w:tmpl w:val="604830E2"/>
    <w:lvl w:ilvl="0">
      <w:start w:val="1"/>
      <w:numFmt w:val="decimal"/>
      <w:lvlText w:val="%1."/>
      <w:lvlJc w:val="left"/>
      <w:pPr>
        <w:ind w:left="450" w:hanging="450"/>
      </w:pPr>
      <w:rPr>
        <w:rFonts w:eastAsia="Times New Roman CYR" w:hint="default"/>
      </w:rPr>
    </w:lvl>
    <w:lvl w:ilvl="1">
      <w:start w:val="1"/>
      <w:numFmt w:val="decimal"/>
      <w:lvlText w:val="%1.%2."/>
      <w:lvlJc w:val="left"/>
      <w:pPr>
        <w:ind w:left="1429" w:hanging="720"/>
      </w:pPr>
      <w:rPr>
        <w:rFonts w:eastAsia="Times New Roman CYR" w:hint="default"/>
      </w:rPr>
    </w:lvl>
    <w:lvl w:ilvl="2">
      <w:start w:val="1"/>
      <w:numFmt w:val="decimal"/>
      <w:lvlText w:val="%1.%2.%3."/>
      <w:lvlJc w:val="left"/>
      <w:pPr>
        <w:ind w:left="2138" w:hanging="720"/>
      </w:pPr>
      <w:rPr>
        <w:rFonts w:eastAsia="Times New Roman CYR" w:hint="default"/>
      </w:rPr>
    </w:lvl>
    <w:lvl w:ilvl="3">
      <w:start w:val="1"/>
      <w:numFmt w:val="decimal"/>
      <w:lvlText w:val="%1.%2.%3.%4."/>
      <w:lvlJc w:val="left"/>
      <w:pPr>
        <w:ind w:left="3207" w:hanging="1080"/>
      </w:pPr>
      <w:rPr>
        <w:rFonts w:eastAsia="Times New Roman CYR" w:hint="default"/>
      </w:rPr>
    </w:lvl>
    <w:lvl w:ilvl="4">
      <w:start w:val="1"/>
      <w:numFmt w:val="decimal"/>
      <w:lvlText w:val="%1.%2.%3.%4.%5."/>
      <w:lvlJc w:val="left"/>
      <w:pPr>
        <w:ind w:left="3916" w:hanging="1080"/>
      </w:pPr>
      <w:rPr>
        <w:rFonts w:eastAsia="Times New Roman CYR" w:hint="default"/>
      </w:rPr>
    </w:lvl>
    <w:lvl w:ilvl="5">
      <w:start w:val="1"/>
      <w:numFmt w:val="decimal"/>
      <w:lvlText w:val="%1.%2.%3.%4.%5.%6."/>
      <w:lvlJc w:val="left"/>
      <w:pPr>
        <w:ind w:left="4985" w:hanging="1440"/>
      </w:pPr>
      <w:rPr>
        <w:rFonts w:eastAsia="Times New Roman CYR" w:hint="default"/>
      </w:rPr>
    </w:lvl>
    <w:lvl w:ilvl="6">
      <w:start w:val="1"/>
      <w:numFmt w:val="decimal"/>
      <w:lvlText w:val="%1.%2.%3.%4.%5.%6.%7."/>
      <w:lvlJc w:val="left"/>
      <w:pPr>
        <w:ind w:left="6054" w:hanging="1800"/>
      </w:pPr>
      <w:rPr>
        <w:rFonts w:eastAsia="Times New Roman CYR" w:hint="default"/>
      </w:rPr>
    </w:lvl>
    <w:lvl w:ilvl="7">
      <w:start w:val="1"/>
      <w:numFmt w:val="decimal"/>
      <w:lvlText w:val="%1.%2.%3.%4.%5.%6.%7.%8."/>
      <w:lvlJc w:val="left"/>
      <w:pPr>
        <w:ind w:left="6763" w:hanging="1800"/>
      </w:pPr>
      <w:rPr>
        <w:rFonts w:eastAsia="Times New Roman CYR" w:hint="default"/>
      </w:rPr>
    </w:lvl>
    <w:lvl w:ilvl="8">
      <w:start w:val="1"/>
      <w:numFmt w:val="decimal"/>
      <w:lvlText w:val="%1.%2.%3.%4.%5.%6.%7.%8.%9."/>
      <w:lvlJc w:val="left"/>
      <w:pPr>
        <w:ind w:left="7832" w:hanging="2160"/>
      </w:pPr>
      <w:rPr>
        <w:rFonts w:eastAsia="Times New Roman CYR" w:hint="default"/>
      </w:rPr>
    </w:lvl>
  </w:abstractNum>
  <w:abstractNum w:abstractNumId="8">
    <w:nsid w:val="07F900E9"/>
    <w:multiLevelType w:val="multilevel"/>
    <w:tmpl w:val="18082AD2"/>
    <w:lvl w:ilvl="0">
      <w:start w:val="45"/>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A20261A"/>
    <w:multiLevelType w:val="hybridMultilevel"/>
    <w:tmpl w:val="EED28BE6"/>
    <w:lvl w:ilvl="0" w:tplc="2FEA913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B82281F"/>
    <w:multiLevelType w:val="hybridMultilevel"/>
    <w:tmpl w:val="96AA6932"/>
    <w:lvl w:ilvl="0" w:tplc="3AC4FC76">
      <w:start w:val="1"/>
      <w:numFmt w:val="decimal"/>
      <w:lvlText w:val="%1."/>
      <w:lvlJc w:val="left"/>
      <w:pPr>
        <w:tabs>
          <w:tab w:val="num" w:pos="720"/>
        </w:tabs>
        <w:ind w:left="720" w:hanging="360"/>
      </w:pPr>
    </w:lvl>
    <w:lvl w:ilvl="1" w:tplc="BFA6BC10">
      <w:numFmt w:val="none"/>
      <w:lvlText w:val=""/>
      <w:lvlJc w:val="left"/>
      <w:pPr>
        <w:tabs>
          <w:tab w:val="num" w:pos="360"/>
        </w:tabs>
        <w:ind w:left="0" w:firstLine="0"/>
      </w:pPr>
    </w:lvl>
    <w:lvl w:ilvl="2" w:tplc="3D704DE8">
      <w:numFmt w:val="none"/>
      <w:lvlText w:val=""/>
      <w:lvlJc w:val="left"/>
      <w:pPr>
        <w:tabs>
          <w:tab w:val="num" w:pos="360"/>
        </w:tabs>
        <w:ind w:left="0" w:firstLine="0"/>
      </w:pPr>
    </w:lvl>
    <w:lvl w:ilvl="3" w:tplc="392A6922">
      <w:numFmt w:val="none"/>
      <w:lvlText w:val=""/>
      <w:lvlJc w:val="left"/>
      <w:pPr>
        <w:tabs>
          <w:tab w:val="num" w:pos="360"/>
        </w:tabs>
        <w:ind w:left="0" w:firstLine="0"/>
      </w:pPr>
    </w:lvl>
    <w:lvl w:ilvl="4" w:tplc="D3C27236">
      <w:numFmt w:val="none"/>
      <w:lvlText w:val=""/>
      <w:lvlJc w:val="left"/>
      <w:pPr>
        <w:tabs>
          <w:tab w:val="num" w:pos="360"/>
        </w:tabs>
        <w:ind w:left="0" w:firstLine="0"/>
      </w:pPr>
    </w:lvl>
    <w:lvl w:ilvl="5" w:tplc="DA9C4BF8">
      <w:numFmt w:val="none"/>
      <w:lvlText w:val=""/>
      <w:lvlJc w:val="left"/>
      <w:pPr>
        <w:tabs>
          <w:tab w:val="num" w:pos="360"/>
        </w:tabs>
        <w:ind w:left="0" w:firstLine="0"/>
      </w:pPr>
    </w:lvl>
    <w:lvl w:ilvl="6" w:tplc="FE6C37D8">
      <w:numFmt w:val="none"/>
      <w:lvlText w:val=""/>
      <w:lvlJc w:val="left"/>
      <w:pPr>
        <w:tabs>
          <w:tab w:val="num" w:pos="360"/>
        </w:tabs>
        <w:ind w:left="0" w:firstLine="0"/>
      </w:pPr>
    </w:lvl>
    <w:lvl w:ilvl="7" w:tplc="CC904D42">
      <w:numFmt w:val="none"/>
      <w:lvlText w:val=""/>
      <w:lvlJc w:val="left"/>
      <w:pPr>
        <w:tabs>
          <w:tab w:val="num" w:pos="360"/>
        </w:tabs>
        <w:ind w:left="0" w:firstLine="0"/>
      </w:pPr>
    </w:lvl>
    <w:lvl w:ilvl="8" w:tplc="35E61158">
      <w:numFmt w:val="none"/>
      <w:lvlText w:val=""/>
      <w:lvlJc w:val="left"/>
      <w:pPr>
        <w:tabs>
          <w:tab w:val="num" w:pos="360"/>
        </w:tabs>
        <w:ind w:left="0" w:firstLine="0"/>
      </w:pPr>
    </w:lvl>
  </w:abstractNum>
  <w:abstractNum w:abstractNumId="11">
    <w:nsid w:val="0C4264CB"/>
    <w:multiLevelType w:val="hybridMultilevel"/>
    <w:tmpl w:val="E4EE042E"/>
    <w:lvl w:ilvl="0" w:tplc="37924DF6">
      <w:start w:val="1"/>
      <w:numFmt w:val="decimal"/>
      <w:lvlText w:val="%1)"/>
      <w:lvlJc w:val="left"/>
      <w:pPr>
        <w:tabs>
          <w:tab w:val="num" w:pos="902"/>
        </w:tabs>
        <w:ind w:left="0" w:firstLine="567"/>
      </w:pPr>
      <w:rPr>
        <w:rFonts w:ascii="Times New Roman" w:hAnsi="Times New Roman" w:cs="Times New Roman" w:hint="default"/>
        <w:b w:val="0"/>
        <w:i w:val="0"/>
        <w:color w:val="auto"/>
        <w:sz w:val="28"/>
        <w:szCs w:val="28"/>
      </w:rPr>
    </w:lvl>
    <w:lvl w:ilvl="1" w:tplc="2216F7BE">
      <w:start w:val="1"/>
      <w:numFmt w:val="decimal"/>
      <w:lvlText w:val="%2."/>
      <w:lvlJc w:val="left"/>
      <w:pPr>
        <w:tabs>
          <w:tab w:val="num" w:pos="2490"/>
        </w:tabs>
        <w:ind w:left="2490" w:hanging="87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nsid w:val="13890FDE"/>
    <w:multiLevelType w:val="multilevel"/>
    <w:tmpl w:val="C430DB2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3">
    <w:nsid w:val="19812486"/>
    <w:multiLevelType w:val="multilevel"/>
    <w:tmpl w:val="E4AEAE0C"/>
    <w:lvl w:ilvl="0">
      <w:start w:val="3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1AC12396"/>
    <w:multiLevelType w:val="multilevel"/>
    <w:tmpl w:val="126ABA48"/>
    <w:lvl w:ilvl="0">
      <w:start w:val="3"/>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5E57911"/>
    <w:multiLevelType w:val="singleLevel"/>
    <w:tmpl w:val="0419000F"/>
    <w:lvl w:ilvl="0">
      <w:start w:val="1"/>
      <w:numFmt w:val="decimal"/>
      <w:lvlText w:val="%1."/>
      <w:lvlJc w:val="left"/>
      <w:pPr>
        <w:tabs>
          <w:tab w:val="num" w:pos="360"/>
        </w:tabs>
        <w:ind w:left="360" w:hanging="360"/>
      </w:pPr>
    </w:lvl>
  </w:abstractNum>
  <w:abstractNum w:abstractNumId="16">
    <w:nsid w:val="2BFB0523"/>
    <w:multiLevelType w:val="multilevel"/>
    <w:tmpl w:val="5B682C2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1041449"/>
    <w:multiLevelType w:val="multilevel"/>
    <w:tmpl w:val="C33AFEA6"/>
    <w:lvl w:ilvl="0">
      <w:start w:val="29"/>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786"/>
        </w:tabs>
        <w:ind w:left="786"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9">
    <w:nsid w:val="33050E72"/>
    <w:multiLevelType w:val="multilevel"/>
    <w:tmpl w:val="1DA827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nsid w:val="39594988"/>
    <w:multiLevelType w:val="multilevel"/>
    <w:tmpl w:val="38B01FB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3C4611DE"/>
    <w:multiLevelType w:val="multilevel"/>
    <w:tmpl w:val="7352B192"/>
    <w:lvl w:ilvl="0">
      <w:start w:val="1"/>
      <w:numFmt w:val="decimal"/>
      <w:lvlText w:val="%1."/>
      <w:lvlJc w:val="left"/>
      <w:pPr>
        <w:ind w:left="786"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2">
    <w:nsid w:val="3E3958D8"/>
    <w:multiLevelType w:val="multilevel"/>
    <w:tmpl w:val="5B1468C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3E452A4E"/>
    <w:multiLevelType w:val="hybridMultilevel"/>
    <w:tmpl w:val="1B0CF1A2"/>
    <w:lvl w:ilvl="0" w:tplc="225A2A68">
      <w:start w:val="3"/>
      <w:numFmt w:val="bullet"/>
      <w:lvlText w:val=""/>
      <w:lvlJc w:val="left"/>
      <w:pPr>
        <w:ind w:left="405" w:hanging="360"/>
      </w:pPr>
      <w:rPr>
        <w:rFonts w:ascii="Symbol" w:eastAsiaTheme="minorEastAsia" w:hAnsi="Symbol" w:cs="Times New Roman" w:hint="default"/>
        <w:u w:val="none"/>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4">
    <w:nsid w:val="4059480E"/>
    <w:multiLevelType w:val="multilevel"/>
    <w:tmpl w:val="ED961B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7F24C6"/>
    <w:multiLevelType w:val="multilevel"/>
    <w:tmpl w:val="E0CA22E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6">
    <w:nsid w:val="47F83B4D"/>
    <w:multiLevelType w:val="hybridMultilevel"/>
    <w:tmpl w:val="CE1EED3C"/>
    <w:lvl w:ilvl="0" w:tplc="7D8CF05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7">
    <w:nsid w:val="4FC45F40"/>
    <w:multiLevelType w:val="hybridMultilevel"/>
    <w:tmpl w:val="B4E08F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4227086"/>
    <w:multiLevelType w:val="hybridMultilevel"/>
    <w:tmpl w:val="ECC013DC"/>
    <w:lvl w:ilvl="0" w:tplc="DFD237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6216830"/>
    <w:multiLevelType w:val="hybridMultilevel"/>
    <w:tmpl w:val="D188F692"/>
    <w:lvl w:ilvl="0" w:tplc="E1D08908">
      <w:start w:val="1"/>
      <w:numFmt w:val="decimal"/>
      <w:lvlText w:val="%1."/>
      <w:lvlJc w:val="left"/>
      <w:pPr>
        <w:ind w:left="2629" w:hanging="360"/>
      </w:pPr>
      <w:rPr>
        <w:b w:val="0"/>
        <w:sz w:val="28"/>
        <w:szCs w:val="28"/>
      </w:rPr>
    </w:lvl>
    <w:lvl w:ilvl="1" w:tplc="04190019" w:tentative="1">
      <w:start w:val="1"/>
      <w:numFmt w:val="lowerLetter"/>
      <w:lvlText w:val="%2."/>
      <w:lvlJc w:val="left"/>
      <w:pPr>
        <w:ind w:left="3850" w:hanging="360"/>
      </w:pPr>
    </w:lvl>
    <w:lvl w:ilvl="2" w:tplc="0419001B" w:tentative="1">
      <w:start w:val="1"/>
      <w:numFmt w:val="lowerRoman"/>
      <w:lvlText w:val="%3."/>
      <w:lvlJc w:val="right"/>
      <w:pPr>
        <w:ind w:left="4570" w:hanging="180"/>
      </w:pPr>
    </w:lvl>
    <w:lvl w:ilvl="3" w:tplc="0419000F" w:tentative="1">
      <w:start w:val="1"/>
      <w:numFmt w:val="decimal"/>
      <w:lvlText w:val="%4."/>
      <w:lvlJc w:val="left"/>
      <w:pPr>
        <w:ind w:left="5290" w:hanging="360"/>
      </w:pPr>
    </w:lvl>
    <w:lvl w:ilvl="4" w:tplc="04190019" w:tentative="1">
      <w:start w:val="1"/>
      <w:numFmt w:val="lowerLetter"/>
      <w:lvlText w:val="%5."/>
      <w:lvlJc w:val="left"/>
      <w:pPr>
        <w:ind w:left="6010" w:hanging="360"/>
      </w:pPr>
    </w:lvl>
    <w:lvl w:ilvl="5" w:tplc="0419001B" w:tentative="1">
      <w:start w:val="1"/>
      <w:numFmt w:val="lowerRoman"/>
      <w:lvlText w:val="%6."/>
      <w:lvlJc w:val="right"/>
      <w:pPr>
        <w:ind w:left="6730" w:hanging="180"/>
      </w:pPr>
    </w:lvl>
    <w:lvl w:ilvl="6" w:tplc="0419000F" w:tentative="1">
      <w:start w:val="1"/>
      <w:numFmt w:val="decimal"/>
      <w:lvlText w:val="%7."/>
      <w:lvlJc w:val="left"/>
      <w:pPr>
        <w:ind w:left="7450" w:hanging="360"/>
      </w:pPr>
    </w:lvl>
    <w:lvl w:ilvl="7" w:tplc="04190019" w:tentative="1">
      <w:start w:val="1"/>
      <w:numFmt w:val="lowerLetter"/>
      <w:lvlText w:val="%8."/>
      <w:lvlJc w:val="left"/>
      <w:pPr>
        <w:ind w:left="8170" w:hanging="360"/>
      </w:pPr>
    </w:lvl>
    <w:lvl w:ilvl="8" w:tplc="0419001B" w:tentative="1">
      <w:start w:val="1"/>
      <w:numFmt w:val="lowerRoman"/>
      <w:lvlText w:val="%9."/>
      <w:lvlJc w:val="right"/>
      <w:pPr>
        <w:ind w:left="8890" w:hanging="180"/>
      </w:pPr>
    </w:lvl>
  </w:abstractNum>
  <w:abstractNum w:abstractNumId="30">
    <w:nsid w:val="58EE6206"/>
    <w:multiLevelType w:val="multilevel"/>
    <w:tmpl w:val="5B1468C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5EEC4E35"/>
    <w:multiLevelType w:val="hybridMultilevel"/>
    <w:tmpl w:val="9BA48A16"/>
    <w:lvl w:ilvl="0" w:tplc="AD620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9DF608F"/>
    <w:multiLevelType w:val="multilevel"/>
    <w:tmpl w:val="B1267C44"/>
    <w:lvl w:ilvl="0">
      <w:start w:val="2"/>
      <w:numFmt w:val="decimal"/>
      <w:lvlText w:val="%1."/>
      <w:lvlJc w:val="left"/>
      <w:pPr>
        <w:tabs>
          <w:tab w:val="num" w:pos="420"/>
        </w:tabs>
        <w:ind w:left="420" w:hanging="4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A40594E"/>
    <w:multiLevelType w:val="hybridMultilevel"/>
    <w:tmpl w:val="7CCE47AC"/>
    <w:lvl w:ilvl="0" w:tplc="98F67D90">
      <w:start w:val="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6F4D71"/>
    <w:multiLevelType w:val="hybridMultilevel"/>
    <w:tmpl w:val="FC54E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885B26"/>
    <w:multiLevelType w:val="hybridMultilevel"/>
    <w:tmpl w:val="1B6AFA28"/>
    <w:lvl w:ilvl="0" w:tplc="14F45DAC">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C23B8D"/>
    <w:multiLevelType w:val="hybridMultilevel"/>
    <w:tmpl w:val="B58E9028"/>
    <w:lvl w:ilvl="0" w:tplc="F92817E8">
      <w:start w:val="1"/>
      <w:numFmt w:val="decimal"/>
      <w:lvlText w:val="%1."/>
      <w:lvlJc w:val="left"/>
      <w:pPr>
        <w:ind w:left="644" w:hanging="360"/>
      </w:pPr>
      <w:rPr>
        <w:rFonts w:hint="default"/>
        <w:color w:val="auto"/>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3BE1133"/>
    <w:multiLevelType w:val="hybridMultilevel"/>
    <w:tmpl w:val="2FD6810E"/>
    <w:lvl w:ilvl="0" w:tplc="AEA69D38">
      <w:start w:val="1"/>
      <w:numFmt w:val="decimal"/>
      <w:lvlText w:val="%1)"/>
      <w:lvlJc w:val="left"/>
      <w:pPr>
        <w:tabs>
          <w:tab w:val="num" w:pos="902"/>
        </w:tabs>
        <w:ind w:left="0" w:firstLine="567"/>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abstractNum w:abstractNumId="38">
    <w:nsid w:val="756D225B"/>
    <w:multiLevelType w:val="multilevel"/>
    <w:tmpl w:val="4B6E260C"/>
    <w:lvl w:ilvl="0">
      <w:start w:val="2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AE7475B"/>
    <w:multiLevelType w:val="multilevel"/>
    <w:tmpl w:val="52DE614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6"/>
  </w:num>
  <w:num w:numId="2">
    <w:abstractNumId w:val="24"/>
  </w:num>
  <w:num w:numId="3">
    <w:abstractNumId w:val="20"/>
  </w:num>
  <w:num w:numId="4">
    <w:abstractNumId w:val="19"/>
  </w:num>
  <w:num w:numId="5">
    <w:abstractNumId w:val="33"/>
  </w:num>
  <w:num w:numId="6">
    <w:abstractNumId w:val="2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5"/>
  </w:num>
  <w:num w:numId="10">
    <w:abstractNumId w:val="29"/>
  </w:num>
  <w:num w:numId="11">
    <w:abstractNumId w:val="2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num>
  <w:num w:numId="25">
    <w:abstractNumId w:val="31"/>
  </w:num>
  <w:num w:numId="26">
    <w:abstractNumId w:val="0"/>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 w:numId="32">
    <w:abstractNumId w:val="3"/>
  </w:num>
  <w:num w:numId="33">
    <w:abstractNumId w:val="4"/>
  </w:num>
  <w:num w:numId="34">
    <w:abstractNumId w:val="5"/>
  </w:num>
  <w:num w:numId="35">
    <w:abstractNumId w:val="14"/>
  </w:num>
  <w:num w:numId="36">
    <w:abstractNumId w:val="7"/>
  </w:num>
  <w:num w:numId="37">
    <w:abstractNumId w:val="38"/>
  </w:num>
  <w:num w:numId="38">
    <w:abstractNumId w:val="17"/>
  </w:num>
  <w:num w:numId="39">
    <w:abstractNumId w:val="13"/>
  </w:num>
  <w:num w:numId="40">
    <w:abstractNumId w:val="34"/>
  </w:num>
  <w:num w:numId="41">
    <w:abstractNumId w:val="8"/>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useFELayout/>
  </w:compat>
  <w:rsids>
    <w:rsidRoot w:val="00B5579D"/>
    <w:rsid w:val="00003956"/>
    <w:rsid w:val="00006974"/>
    <w:rsid w:val="000103FB"/>
    <w:rsid w:val="000145F5"/>
    <w:rsid w:val="000150CF"/>
    <w:rsid w:val="000519CB"/>
    <w:rsid w:val="000813F1"/>
    <w:rsid w:val="00097DD9"/>
    <w:rsid w:val="000F37D1"/>
    <w:rsid w:val="000F6D9D"/>
    <w:rsid w:val="00123696"/>
    <w:rsid w:val="001349F5"/>
    <w:rsid w:val="001446F6"/>
    <w:rsid w:val="0014593C"/>
    <w:rsid w:val="00145A8E"/>
    <w:rsid w:val="00146785"/>
    <w:rsid w:val="00147AD3"/>
    <w:rsid w:val="00152E88"/>
    <w:rsid w:val="00177D2D"/>
    <w:rsid w:val="001959D0"/>
    <w:rsid w:val="001C0ADA"/>
    <w:rsid w:val="001E02B4"/>
    <w:rsid w:val="00252072"/>
    <w:rsid w:val="00255014"/>
    <w:rsid w:val="00257D4F"/>
    <w:rsid w:val="00274AB8"/>
    <w:rsid w:val="002801D4"/>
    <w:rsid w:val="002B2114"/>
    <w:rsid w:val="002C1F58"/>
    <w:rsid w:val="002E0F2A"/>
    <w:rsid w:val="00301F62"/>
    <w:rsid w:val="0031412C"/>
    <w:rsid w:val="003432B9"/>
    <w:rsid w:val="003627FB"/>
    <w:rsid w:val="00364B2E"/>
    <w:rsid w:val="0037585B"/>
    <w:rsid w:val="00383EED"/>
    <w:rsid w:val="003D0465"/>
    <w:rsid w:val="004562B1"/>
    <w:rsid w:val="0048415A"/>
    <w:rsid w:val="00484680"/>
    <w:rsid w:val="00484F70"/>
    <w:rsid w:val="004A295E"/>
    <w:rsid w:val="004A43F4"/>
    <w:rsid w:val="004C53D5"/>
    <w:rsid w:val="004C688B"/>
    <w:rsid w:val="00530C65"/>
    <w:rsid w:val="00531B43"/>
    <w:rsid w:val="00555026"/>
    <w:rsid w:val="00572598"/>
    <w:rsid w:val="005D26A6"/>
    <w:rsid w:val="005E6307"/>
    <w:rsid w:val="005F2F4F"/>
    <w:rsid w:val="00613A58"/>
    <w:rsid w:val="006401FD"/>
    <w:rsid w:val="006408C7"/>
    <w:rsid w:val="00641BE3"/>
    <w:rsid w:val="00642333"/>
    <w:rsid w:val="00643647"/>
    <w:rsid w:val="0065492D"/>
    <w:rsid w:val="00660B65"/>
    <w:rsid w:val="00672568"/>
    <w:rsid w:val="006737A2"/>
    <w:rsid w:val="00684E66"/>
    <w:rsid w:val="00696805"/>
    <w:rsid w:val="006B171A"/>
    <w:rsid w:val="006B5601"/>
    <w:rsid w:val="006B7EC9"/>
    <w:rsid w:val="006C0749"/>
    <w:rsid w:val="006D0662"/>
    <w:rsid w:val="006E194A"/>
    <w:rsid w:val="00710CFF"/>
    <w:rsid w:val="00715467"/>
    <w:rsid w:val="007204C6"/>
    <w:rsid w:val="007350C2"/>
    <w:rsid w:val="007632E4"/>
    <w:rsid w:val="00765688"/>
    <w:rsid w:val="007916DC"/>
    <w:rsid w:val="007944E9"/>
    <w:rsid w:val="0079549E"/>
    <w:rsid w:val="007B6CB0"/>
    <w:rsid w:val="007C76FD"/>
    <w:rsid w:val="007D4622"/>
    <w:rsid w:val="007D6951"/>
    <w:rsid w:val="007F5054"/>
    <w:rsid w:val="00813645"/>
    <w:rsid w:val="00817271"/>
    <w:rsid w:val="008177CC"/>
    <w:rsid w:val="008277A5"/>
    <w:rsid w:val="0085663C"/>
    <w:rsid w:val="008916C2"/>
    <w:rsid w:val="00893BD6"/>
    <w:rsid w:val="008A0705"/>
    <w:rsid w:val="008A1C46"/>
    <w:rsid w:val="008A3D58"/>
    <w:rsid w:val="008C3BA2"/>
    <w:rsid w:val="008E6AC0"/>
    <w:rsid w:val="00901D98"/>
    <w:rsid w:val="00942AE5"/>
    <w:rsid w:val="00966E5A"/>
    <w:rsid w:val="0097125F"/>
    <w:rsid w:val="0099196F"/>
    <w:rsid w:val="00996B79"/>
    <w:rsid w:val="009B2059"/>
    <w:rsid w:val="009C011A"/>
    <w:rsid w:val="009F2A1F"/>
    <w:rsid w:val="009F59A6"/>
    <w:rsid w:val="00A17CD2"/>
    <w:rsid w:val="00A65216"/>
    <w:rsid w:val="00A7771F"/>
    <w:rsid w:val="00A876CC"/>
    <w:rsid w:val="00A926FC"/>
    <w:rsid w:val="00AA747E"/>
    <w:rsid w:val="00AA748D"/>
    <w:rsid w:val="00AB0299"/>
    <w:rsid w:val="00AD23F9"/>
    <w:rsid w:val="00AF2984"/>
    <w:rsid w:val="00B27775"/>
    <w:rsid w:val="00B5579D"/>
    <w:rsid w:val="00B65FAC"/>
    <w:rsid w:val="00B71B32"/>
    <w:rsid w:val="00BB3776"/>
    <w:rsid w:val="00BD0C59"/>
    <w:rsid w:val="00BE284E"/>
    <w:rsid w:val="00BE3D1D"/>
    <w:rsid w:val="00C061BC"/>
    <w:rsid w:val="00C22037"/>
    <w:rsid w:val="00C30AFA"/>
    <w:rsid w:val="00C4688D"/>
    <w:rsid w:val="00C84429"/>
    <w:rsid w:val="00C907AB"/>
    <w:rsid w:val="00CA53DD"/>
    <w:rsid w:val="00CB6982"/>
    <w:rsid w:val="00CB7A51"/>
    <w:rsid w:val="00CE7711"/>
    <w:rsid w:val="00CF0281"/>
    <w:rsid w:val="00CF3C99"/>
    <w:rsid w:val="00D039EE"/>
    <w:rsid w:val="00D34B6A"/>
    <w:rsid w:val="00D654AD"/>
    <w:rsid w:val="00D72E2F"/>
    <w:rsid w:val="00D92C83"/>
    <w:rsid w:val="00DD03E4"/>
    <w:rsid w:val="00DD5FE4"/>
    <w:rsid w:val="00DF26A7"/>
    <w:rsid w:val="00DF5716"/>
    <w:rsid w:val="00DF5BAE"/>
    <w:rsid w:val="00E33E42"/>
    <w:rsid w:val="00E34BE8"/>
    <w:rsid w:val="00E3705D"/>
    <w:rsid w:val="00E5206C"/>
    <w:rsid w:val="00EA1553"/>
    <w:rsid w:val="00EC6027"/>
    <w:rsid w:val="00ED1276"/>
    <w:rsid w:val="00F000F7"/>
    <w:rsid w:val="00F03E81"/>
    <w:rsid w:val="00F138FD"/>
    <w:rsid w:val="00F1698A"/>
    <w:rsid w:val="00F2554D"/>
    <w:rsid w:val="00F26931"/>
    <w:rsid w:val="00F36390"/>
    <w:rsid w:val="00F447E6"/>
    <w:rsid w:val="00F46D79"/>
    <w:rsid w:val="00F5773A"/>
    <w:rsid w:val="00F57FD1"/>
    <w:rsid w:val="00F6531D"/>
    <w:rsid w:val="00F81862"/>
    <w:rsid w:val="00F82447"/>
    <w:rsid w:val="00F86A23"/>
    <w:rsid w:val="00FA0805"/>
    <w:rsid w:val="00FE3572"/>
    <w:rsid w:val="00FF2F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447"/>
  </w:style>
  <w:style w:type="paragraph" w:styleId="1">
    <w:name w:val="heading 1"/>
    <w:basedOn w:val="a"/>
    <w:next w:val="a"/>
    <w:link w:val="10"/>
    <w:qFormat/>
    <w:rsid w:val="0085663C"/>
    <w:pPr>
      <w:keepNext/>
      <w:spacing w:after="0" w:line="240" w:lineRule="auto"/>
      <w:outlineLvl w:val="0"/>
    </w:pPr>
    <w:rPr>
      <w:rFonts w:ascii="Times New Roman" w:eastAsia="Times New Roman" w:hAnsi="Times New Roman" w:cs="Times New Roman"/>
      <w:b/>
      <w:bCs/>
      <w:sz w:val="24"/>
      <w:szCs w:val="24"/>
    </w:rPr>
  </w:style>
  <w:style w:type="paragraph" w:styleId="2">
    <w:name w:val="heading 2"/>
    <w:basedOn w:val="a"/>
    <w:next w:val="a"/>
    <w:link w:val="20"/>
    <w:semiHidden/>
    <w:unhideWhenUsed/>
    <w:qFormat/>
    <w:rsid w:val="00B277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52E88"/>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semiHidden/>
    <w:unhideWhenUsed/>
    <w:qFormat/>
    <w:rsid w:val="00AF298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AF298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557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85663C"/>
    <w:rPr>
      <w:rFonts w:ascii="Times New Roman" w:eastAsia="Times New Roman" w:hAnsi="Times New Roman" w:cs="Times New Roman"/>
      <w:b/>
      <w:bCs/>
      <w:sz w:val="24"/>
      <w:szCs w:val="24"/>
    </w:rPr>
  </w:style>
  <w:style w:type="paragraph" w:styleId="a4">
    <w:name w:val="List Paragraph"/>
    <w:basedOn w:val="a"/>
    <w:uiPriority w:val="34"/>
    <w:qFormat/>
    <w:rsid w:val="006C0749"/>
    <w:pPr>
      <w:ind w:left="720"/>
      <w:contextualSpacing/>
    </w:pPr>
  </w:style>
  <w:style w:type="table" w:styleId="a5">
    <w:name w:val="Table Grid"/>
    <w:basedOn w:val="a1"/>
    <w:uiPriority w:val="59"/>
    <w:rsid w:val="00B65F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123696"/>
    <w:pPr>
      <w:autoSpaceDE w:val="0"/>
      <w:autoSpaceDN w:val="0"/>
      <w:adjustRightInd w:val="0"/>
      <w:spacing w:after="0" w:line="240" w:lineRule="auto"/>
    </w:pPr>
    <w:rPr>
      <w:rFonts w:ascii="Times New Roman" w:hAnsi="Times New Roman" w:cs="Times New Roman"/>
    </w:rPr>
  </w:style>
  <w:style w:type="paragraph" w:customStyle="1" w:styleId="ConsNormal">
    <w:name w:val="ConsNormal"/>
    <w:link w:val="ConsNormal0"/>
    <w:rsid w:val="006B560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Normal0">
    <w:name w:val="ConsNormal Знак"/>
    <w:basedOn w:val="a0"/>
    <w:link w:val="ConsNormal"/>
    <w:rsid w:val="006B5601"/>
    <w:rPr>
      <w:rFonts w:ascii="Arial" w:eastAsia="Times New Roman" w:hAnsi="Arial" w:cs="Arial"/>
      <w:sz w:val="20"/>
      <w:szCs w:val="20"/>
    </w:rPr>
  </w:style>
  <w:style w:type="paragraph" w:styleId="a6">
    <w:name w:val="Body Text Indent"/>
    <w:basedOn w:val="a"/>
    <w:link w:val="a7"/>
    <w:rsid w:val="00EA1553"/>
    <w:pPr>
      <w:spacing w:after="0" w:line="240" w:lineRule="auto"/>
      <w:ind w:firstLine="567"/>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EA1553"/>
    <w:rPr>
      <w:rFonts w:ascii="Times New Roman" w:eastAsia="Times New Roman" w:hAnsi="Times New Roman" w:cs="Times New Roman"/>
      <w:sz w:val="28"/>
      <w:szCs w:val="20"/>
    </w:rPr>
  </w:style>
  <w:style w:type="paragraph" w:styleId="21">
    <w:name w:val="Body Text Indent 2"/>
    <w:basedOn w:val="a"/>
    <w:link w:val="22"/>
    <w:rsid w:val="00EA1553"/>
    <w:pPr>
      <w:tabs>
        <w:tab w:val="left" w:pos="709"/>
      </w:tabs>
      <w:spacing w:after="0" w:line="240" w:lineRule="auto"/>
      <w:ind w:left="709" w:hanging="709"/>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EA1553"/>
    <w:rPr>
      <w:rFonts w:ascii="Times New Roman" w:eastAsia="Times New Roman" w:hAnsi="Times New Roman" w:cs="Times New Roman"/>
      <w:sz w:val="24"/>
      <w:szCs w:val="20"/>
    </w:rPr>
  </w:style>
  <w:style w:type="paragraph" w:styleId="23">
    <w:name w:val="Body Text 2"/>
    <w:basedOn w:val="a"/>
    <w:link w:val="24"/>
    <w:rsid w:val="00EA1553"/>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EA1553"/>
    <w:rPr>
      <w:rFonts w:ascii="Times New Roman" w:eastAsia="Times New Roman" w:hAnsi="Times New Roman" w:cs="Times New Roman"/>
      <w:sz w:val="20"/>
      <w:szCs w:val="20"/>
    </w:rPr>
  </w:style>
  <w:style w:type="paragraph" w:styleId="31">
    <w:name w:val="Body Text 3"/>
    <w:basedOn w:val="a"/>
    <w:link w:val="32"/>
    <w:rsid w:val="00EA155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EA1553"/>
    <w:rPr>
      <w:rFonts w:ascii="Times New Roman" w:eastAsia="Times New Roman" w:hAnsi="Times New Roman" w:cs="Times New Roman"/>
      <w:sz w:val="16"/>
      <w:szCs w:val="16"/>
    </w:rPr>
  </w:style>
  <w:style w:type="paragraph" w:customStyle="1" w:styleId="ConsNonformat">
    <w:name w:val="ConsNonformat"/>
    <w:rsid w:val="00EA1553"/>
    <w:pPr>
      <w:autoSpaceDE w:val="0"/>
      <w:autoSpaceDN w:val="0"/>
      <w:adjustRightInd w:val="0"/>
      <w:spacing w:after="0" w:line="240" w:lineRule="auto"/>
      <w:ind w:right="19772"/>
    </w:pPr>
    <w:rPr>
      <w:rFonts w:ascii="Courier New" w:eastAsia="Times New Roman" w:hAnsi="Courier New" w:cs="Courier New"/>
      <w:sz w:val="20"/>
      <w:szCs w:val="20"/>
    </w:rPr>
  </w:style>
  <w:style w:type="character" w:styleId="a8">
    <w:name w:val="Strong"/>
    <w:uiPriority w:val="22"/>
    <w:qFormat/>
    <w:rsid w:val="00EA1553"/>
    <w:rPr>
      <w:b/>
      <w:bCs/>
    </w:rPr>
  </w:style>
  <w:style w:type="character" w:customStyle="1" w:styleId="20">
    <w:name w:val="Заголовок 2 Знак"/>
    <w:basedOn w:val="a0"/>
    <w:link w:val="2"/>
    <w:semiHidden/>
    <w:rsid w:val="00B27775"/>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rsid w:val="00B27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91"/>
    </w:pPr>
    <w:rPr>
      <w:rFonts w:ascii="Courier New" w:eastAsia="Times New Roman" w:hAnsi="Courier New" w:cs="Times New Roman"/>
      <w:sz w:val="20"/>
      <w:szCs w:val="20"/>
    </w:rPr>
  </w:style>
  <w:style w:type="character" w:customStyle="1" w:styleId="HTML0">
    <w:name w:val="Стандартный HTML Знак"/>
    <w:basedOn w:val="a0"/>
    <w:link w:val="HTML"/>
    <w:rsid w:val="00B27775"/>
    <w:rPr>
      <w:rFonts w:ascii="Courier New" w:eastAsia="Times New Roman" w:hAnsi="Courier New" w:cs="Times New Roman"/>
      <w:sz w:val="20"/>
      <w:szCs w:val="20"/>
    </w:rPr>
  </w:style>
  <w:style w:type="paragraph" w:styleId="a9">
    <w:name w:val="Body Text"/>
    <w:basedOn w:val="a"/>
    <w:link w:val="aa"/>
    <w:unhideWhenUsed/>
    <w:rsid w:val="00F5773A"/>
    <w:pPr>
      <w:spacing w:after="120"/>
    </w:pPr>
  </w:style>
  <w:style w:type="character" w:customStyle="1" w:styleId="aa">
    <w:name w:val="Основной текст Знак"/>
    <w:basedOn w:val="a0"/>
    <w:link w:val="a9"/>
    <w:rsid w:val="00F5773A"/>
  </w:style>
  <w:style w:type="character" w:customStyle="1" w:styleId="30">
    <w:name w:val="Заголовок 3 Знак"/>
    <w:basedOn w:val="a0"/>
    <w:link w:val="3"/>
    <w:uiPriority w:val="9"/>
    <w:semiHidden/>
    <w:rsid w:val="00152E88"/>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semiHidden/>
    <w:rsid w:val="00AF298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AF2984"/>
    <w:rPr>
      <w:rFonts w:asciiTheme="majorHAnsi" w:eastAsiaTheme="majorEastAsia" w:hAnsiTheme="majorHAnsi" w:cstheme="majorBidi"/>
      <w:color w:val="243F60" w:themeColor="accent1" w:themeShade="7F"/>
    </w:rPr>
  </w:style>
  <w:style w:type="character" w:customStyle="1" w:styleId="WW8Num1z0">
    <w:name w:val="WW8Num1z0"/>
    <w:rsid w:val="00AF2984"/>
    <w:rPr>
      <w:i w:val="0"/>
    </w:rPr>
  </w:style>
  <w:style w:type="character" w:customStyle="1" w:styleId="WW8Num2z0">
    <w:name w:val="WW8Num2z0"/>
    <w:rsid w:val="00AF2984"/>
    <w:rPr>
      <w:i w:val="0"/>
      <w:sz w:val="28"/>
      <w:szCs w:val="28"/>
    </w:rPr>
  </w:style>
  <w:style w:type="character" w:customStyle="1" w:styleId="WW8Num3z0">
    <w:name w:val="WW8Num3z0"/>
    <w:rsid w:val="00AF2984"/>
    <w:rPr>
      <w:i w:val="0"/>
    </w:rPr>
  </w:style>
  <w:style w:type="character" w:customStyle="1" w:styleId="WW8Num4z0">
    <w:name w:val="WW8Num4z0"/>
    <w:rsid w:val="00AF2984"/>
    <w:rPr>
      <w:i w:val="0"/>
    </w:rPr>
  </w:style>
  <w:style w:type="character" w:customStyle="1" w:styleId="WW8Num7z0">
    <w:name w:val="WW8Num7z0"/>
    <w:rsid w:val="00AF2984"/>
    <w:rPr>
      <w:i w:val="0"/>
    </w:rPr>
  </w:style>
  <w:style w:type="character" w:customStyle="1" w:styleId="WW8Num9z0">
    <w:name w:val="WW8Num9z0"/>
    <w:rsid w:val="00AF2984"/>
    <w:rPr>
      <w:i w:val="0"/>
    </w:rPr>
  </w:style>
  <w:style w:type="character" w:customStyle="1" w:styleId="WW8Num12z0">
    <w:name w:val="WW8Num12z0"/>
    <w:rsid w:val="00AF2984"/>
    <w:rPr>
      <w:i w:val="0"/>
      <w:sz w:val="28"/>
      <w:szCs w:val="28"/>
    </w:rPr>
  </w:style>
  <w:style w:type="character" w:customStyle="1" w:styleId="11">
    <w:name w:val="Основной шрифт абзаца1"/>
    <w:rsid w:val="00AF2984"/>
  </w:style>
  <w:style w:type="character" w:styleId="ab">
    <w:name w:val="page number"/>
    <w:basedOn w:val="11"/>
    <w:rsid w:val="00AF2984"/>
  </w:style>
  <w:style w:type="paragraph" w:customStyle="1" w:styleId="ac">
    <w:name w:val="Заголовок"/>
    <w:basedOn w:val="a"/>
    <w:next w:val="a9"/>
    <w:rsid w:val="00AF2984"/>
    <w:pPr>
      <w:keepNext/>
      <w:suppressAutoHyphens/>
      <w:spacing w:before="240" w:after="120" w:line="240" w:lineRule="auto"/>
    </w:pPr>
    <w:rPr>
      <w:rFonts w:ascii="Arial" w:eastAsia="MS Mincho" w:hAnsi="Arial" w:cs="Tahoma"/>
      <w:sz w:val="28"/>
      <w:szCs w:val="28"/>
      <w:lang w:val="en-US" w:eastAsia="ar-SA"/>
    </w:rPr>
  </w:style>
  <w:style w:type="paragraph" w:styleId="ad">
    <w:name w:val="List"/>
    <w:basedOn w:val="a9"/>
    <w:rsid w:val="00AF2984"/>
    <w:pPr>
      <w:suppressAutoHyphens/>
      <w:spacing w:line="240" w:lineRule="auto"/>
    </w:pPr>
    <w:rPr>
      <w:rFonts w:ascii="Arial" w:eastAsia="Times New Roman" w:hAnsi="Arial" w:cs="Tahoma"/>
      <w:sz w:val="24"/>
      <w:szCs w:val="24"/>
      <w:lang w:val="en-US" w:eastAsia="ar-SA"/>
    </w:rPr>
  </w:style>
  <w:style w:type="paragraph" w:customStyle="1" w:styleId="12">
    <w:name w:val="Название1"/>
    <w:basedOn w:val="a"/>
    <w:rsid w:val="00AF2984"/>
    <w:pPr>
      <w:suppressLineNumbers/>
      <w:suppressAutoHyphens/>
      <w:spacing w:before="120" w:after="120" w:line="240" w:lineRule="auto"/>
    </w:pPr>
    <w:rPr>
      <w:rFonts w:ascii="Arial" w:eastAsia="Times New Roman" w:hAnsi="Arial" w:cs="Tahoma"/>
      <w:i/>
      <w:iCs/>
      <w:sz w:val="20"/>
      <w:szCs w:val="24"/>
      <w:lang w:val="en-US" w:eastAsia="ar-SA"/>
    </w:rPr>
  </w:style>
  <w:style w:type="paragraph" w:customStyle="1" w:styleId="13">
    <w:name w:val="Указатель1"/>
    <w:basedOn w:val="a"/>
    <w:rsid w:val="00AF2984"/>
    <w:pPr>
      <w:suppressLineNumbers/>
      <w:suppressAutoHyphens/>
      <w:spacing w:after="0" w:line="240" w:lineRule="auto"/>
    </w:pPr>
    <w:rPr>
      <w:rFonts w:ascii="Arial" w:eastAsia="Times New Roman" w:hAnsi="Arial" w:cs="Tahoma"/>
      <w:sz w:val="24"/>
      <w:szCs w:val="24"/>
      <w:lang w:val="en-US" w:eastAsia="ar-SA"/>
    </w:rPr>
  </w:style>
  <w:style w:type="paragraph" w:customStyle="1" w:styleId="ConsTitle">
    <w:name w:val="ConsTitle"/>
    <w:rsid w:val="00AF2984"/>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e">
    <w:name w:val="footer"/>
    <w:basedOn w:val="a"/>
    <w:link w:val="af"/>
    <w:uiPriority w:val="99"/>
    <w:rsid w:val="00AF2984"/>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f">
    <w:name w:val="Нижний колонтитул Знак"/>
    <w:basedOn w:val="a0"/>
    <w:link w:val="ae"/>
    <w:uiPriority w:val="99"/>
    <w:rsid w:val="00AF2984"/>
    <w:rPr>
      <w:rFonts w:ascii="Times New Roman" w:eastAsia="Times New Roman" w:hAnsi="Times New Roman" w:cs="Times New Roman"/>
      <w:sz w:val="28"/>
      <w:szCs w:val="28"/>
      <w:lang w:eastAsia="ar-SA"/>
    </w:rPr>
  </w:style>
  <w:style w:type="paragraph" w:styleId="af0">
    <w:name w:val="Balloon Text"/>
    <w:basedOn w:val="a"/>
    <w:link w:val="af1"/>
    <w:rsid w:val="00AF2984"/>
    <w:pPr>
      <w:suppressAutoHyphens/>
      <w:spacing w:after="0" w:line="240" w:lineRule="auto"/>
    </w:pPr>
    <w:rPr>
      <w:rFonts w:ascii="Tahoma" w:eastAsia="Times New Roman" w:hAnsi="Tahoma" w:cs="Tahoma"/>
      <w:sz w:val="16"/>
      <w:szCs w:val="16"/>
      <w:lang w:val="en-US" w:eastAsia="ar-SA"/>
    </w:rPr>
  </w:style>
  <w:style w:type="character" w:customStyle="1" w:styleId="af1">
    <w:name w:val="Текст выноски Знак"/>
    <w:basedOn w:val="a0"/>
    <w:link w:val="af0"/>
    <w:rsid w:val="00AF2984"/>
    <w:rPr>
      <w:rFonts w:ascii="Tahoma" w:eastAsia="Times New Roman" w:hAnsi="Tahoma" w:cs="Tahoma"/>
      <w:sz w:val="16"/>
      <w:szCs w:val="16"/>
      <w:lang w:val="en-US" w:eastAsia="ar-SA"/>
    </w:rPr>
  </w:style>
  <w:style w:type="paragraph" w:customStyle="1" w:styleId="af2">
    <w:name w:val="Заголовок статьи"/>
    <w:basedOn w:val="a"/>
    <w:next w:val="a"/>
    <w:rsid w:val="00AF2984"/>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styleId="af3">
    <w:name w:val="header"/>
    <w:basedOn w:val="a"/>
    <w:link w:val="af4"/>
    <w:uiPriority w:val="99"/>
    <w:rsid w:val="00AF2984"/>
    <w:pPr>
      <w:tabs>
        <w:tab w:val="center" w:pos="4677"/>
        <w:tab w:val="right" w:pos="9355"/>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af4">
    <w:name w:val="Верхний колонтитул Знак"/>
    <w:basedOn w:val="a0"/>
    <w:link w:val="af3"/>
    <w:uiPriority w:val="99"/>
    <w:rsid w:val="00AF2984"/>
    <w:rPr>
      <w:rFonts w:ascii="Times New Roman" w:eastAsia="Times New Roman" w:hAnsi="Times New Roman" w:cs="Times New Roman"/>
      <w:sz w:val="24"/>
      <w:szCs w:val="24"/>
      <w:lang w:val="en-US" w:eastAsia="ar-SA"/>
    </w:rPr>
  </w:style>
  <w:style w:type="paragraph" w:customStyle="1" w:styleId="af5">
    <w:name w:val="Содержимое врезки"/>
    <w:basedOn w:val="a9"/>
    <w:rsid w:val="00AF2984"/>
    <w:pPr>
      <w:suppressAutoHyphens/>
      <w:spacing w:line="240" w:lineRule="auto"/>
    </w:pPr>
    <w:rPr>
      <w:rFonts w:ascii="Times New Roman" w:eastAsia="Times New Roman" w:hAnsi="Times New Roman" w:cs="Times New Roman"/>
      <w:sz w:val="24"/>
      <w:szCs w:val="24"/>
      <w:lang w:val="en-US" w:eastAsia="ar-SA"/>
    </w:rPr>
  </w:style>
  <w:style w:type="paragraph" w:customStyle="1" w:styleId="af6">
    <w:name w:val="Знак"/>
    <w:basedOn w:val="a"/>
    <w:semiHidden/>
    <w:rsid w:val="00AF2984"/>
    <w:pPr>
      <w:spacing w:after="160" w:line="240" w:lineRule="exact"/>
    </w:pPr>
    <w:rPr>
      <w:rFonts w:ascii="Verdana" w:eastAsia="Times New Roman" w:hAnsi="Verdana" w:cs="Times New Roman"/>
      <w:sz w:val="24"/>
      <w:szCs w:val="24"/>
      <w:lang w:val="en-US" w:eastAsia="en-US"/>
    </w:rPr>
  </w:style>
  <w:style w:type="paragraph" w:styleId="af7">
    <w:name w:val="Title"/>
    <w:basedOn w:val="a"/>
    <w:link w:val="af8"/>
    <w:qFormat/>
    <w:rsid w:val="00AF2984"/>
    <w:pPr>
      <w:spacing w:after="0" w:line="240" w:lineRule="auto"/>
      <w:jc w:val="center"/>
    </w:pPr>
    <w:rPr>
      <w:rFonts w:ascii="Times New Roman" w:eastAsia="Times New Roman" w:hAnsi="Times New Roman" w:cs="Times New Roman"/>
      <w:sz w:val="28"/>
      <w:szCs w:val="20"/>
    </w:rPr>
  </w:style>
  <w:style w:type="character" w:customStyle="1" w:styleId="af8">
    <w:name w:val="Название Знак"/>
    <w:basedOn w:val="a0"/>
    <w:link w:val="af7"/>
    <w:rsid w:val="00AF2984"/>
    <w:rPr>
      <w:rFonts w:ascii="Times New Roman" w:eastAsia="Times New Roman" w:hAnsi="Times New Roman" w:cs="Times New Roman"/>
      <w:sz w:val="28"/>
      <w:szCs w:val="20"/>
    </w:rPr>
  </w:style>
  <w:style w:type="paragraph" w:styleId="af9">
    <w:name w:val="Subtitle"/>
    <w:basedOn w:val="a"/>
    <w:link w:val="afa"/>
    <w:qFormat/>
    <w:rsid w:val="00AF2984"/>
    <w:pPr>
      <w:spacing w:after="0" w:line="240" w:lineRule="auto"/>
      <w:ind w:firstLine="426"/>
    </w:pPr>
    <w:rPr>
      <w:rFonts w:ascii="Times New Roman" w:eastAsia="Times New Roman" w:hAnsi="Times New Roman" w:cs="Times New Roman"/>
      <w:sz w:val="28"/>
      <w:szCs w:val="20"/>
    </w:rPr>
  </w:style>
  <w:style w:type="character" w:customStyle="1" w:styleId="afa">
    <w:name w:val="Подзаголовок Знак"/>
    <w:basedOn w:val="a0"/>
    <w:link w:val="af9"/>
    <w:rsid w:val="00AF2984"/>
    <w:rPr>
      <w:rFonts w:ascii="Times New Roman" w:eastAsia="Times New Roman" w:hAnsi="Times New Roman" w:cs="Times New Roman"/>
      <w:sz w:val="28"/>
      <w:szCs w:val="20"/>
    </w:rPr>
  </w:style>
  <w:style w:type="paragraph" w:customStyle="1" w:styleId="ConsPlusTitle">
    <w:name w:val="ConsPlusTitle"/>
    <w:rsid w:val="00AF298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fb">
    <w:name w:val="Hyperlink"/>
    <w:rsid w:val="00AF2984"/>
    <w:rPr>
      <w:color w:val="000080"/>
      <w:u w:val="single"/>
    </w:rPr>
  </w:style>
  <w:style w:type="paragraph" w:customStyle="1" w:styleId="s1">
    <w:name w:val="s_1"/>
    <w:basedOn w:val="a"/>
    <w:rsid w:val="00AF29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Цветовое выделение"/>
    <w:uiPriority w:val="99"/>
    <w:rsid w:val="00AF2984"/>
    <w:rPr>
      <w:b/>
      <w:bCs/>
      <w:color w:val="26282F"/>
    </w:rPr>
  </w:style>
  <w:style w:type="paragraph" w:customStyle="1" w:styleId="FORMATTEXT">
    <w:name w:val=".FORMATTEXT"/>
    <w:uiPriority w:val="99"/>
    <w:rsid w:val="00AF298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d">
    <w:name w:val="Гипертекстовая ссылка"/>
    <w:uiPriority w:val="99"/>
    <w:rsid w:val="00AF2984"/>
    <w:rPr>
      <w:b/>
      <w:bCs/>
      <w:color w:val="008000"/>
    </w:rPr>
  </w:style>
  <w:style w:type="paragraph" w:customStyle="1" w:styleId="afe">
    <w:name w:val="Интерактивный заголовок"/>
    <w:basedOn w:val="ac"/>
    <w:next w:val="a"/>
    <w:uiPriority w:val="99"/>
    <w:rsid w:val="00AF2984"/>
    <w:pPr>
      <w:keepNext w:val="0"/>
      <w:widowControl w:val="0"/>
      <w:suppressAutoHyphens w:val="0"/>
      <w:autoSpaceDE w:val="0"/>
      <w:autoSpaceDN w:val="0"/>
      <w:adjustRightInd w:val="0"/>
      <w:spacing w:before="0" w:after="0"/>
      <w:jc w:val="both"/>
    </w:pPr>
    <w:rPr>
      <w:rFonts w:eastAsia="Times New Roman" w:cs="Arial"/>
      <w:sz w:val="24"/>
      <w:szCs w:val="24"/>
      <w:u w:val="single"/>
      <w:lang w:val="ru-RU" w:eastAsia="ru-RU"/>
    </w:rPr>
  </w:style>
</w:styles>
</file>

<file path=word/webSettings.xml><?xml version="1.0" encoding="utf-8"?>
<w:webSettings xmlns:r="http://schemas.openxmlformats.org/officeDocument/2006/relationships" xmlns:w="http://schemas.openxmlformats.org/wordprocessingml/2006/main">
  <w:divs>
    <w:div w:id="661471613">
      <w:bodyDiv w:val="1"/>
      <w:marLeft w:val="0"/>
      <w:marRight w:val="0"/>
      <w:marTop w:val="0"/>
      <w:marBottom w:val="0"/>
      <w:divBdr>
        <w:top w:val="none" w:sz="0" w:space="0" w:color="auto"/>
        <w:left w:val="none" w:sz="0" w:space="0" w:color="auto"/>
        <w:bottom w:val="none" w:sz="0" w:space="0" w:color="auto"/>
        <w:right w:val="none" w:sz="0" w:space="0" w:color="auto"/>
      </w:divBdr>
    </w:div>
    <w:div w:id="762579295">
      <w:bodyDiv w:val="1"/>
      <w:marLeft w:val="0"/>
      <w:marRight w:val="0"/>
      <w:marTop w:val="0"/>
      <w:marBottom w:val="0"/>
      <w:divBdr>
        <w:top w:val="none" w:sz="0" w:space="0" w:color="auto"/>
        <w:left w:val="none" w:sz="0" w:space="0" w:color="auto"/>
        <w:bottom w:val="none" w:sz="0" w:space="0" w:color="auto"/>
        <w:right w:val="none" w:sz="0" w:space="0" w:color="auto"/>
      </w:divBdr>
    </w:div>
    <w:div w:id="1321428833">
      <w:bodyDiv w:val="1"/>
      <w:marLeft w:val="0"/>
      <w:marRight w:val="0"/>
      <w:marTop w:val="0"/>
      <w:marBottom w:val="0"/>
      <w:divBdr>
        <w:top w:val="none" w:sz="0" w:space="0" w:color="auto"/>
        <w:left w:val="none" w:sz="0" w:space="0" w:color="auto"/>
        <w:bottom w:val="none" w:sz="0" w:space="0" w:color="auto"/>
        <w:right w:val="none" w:sz="0" w:space="0" w:color="auto"/>
      </w:divBdr>
    </w:div>
    <w:div w:id="1343892528">
      <w:bodyDiv w:val="1"/>
      <w:marLeft w:val="0"/>
      <w:marRight w:val="0"/>
      <w:marTop w:val="0"/>
      <w:marBottom w:val="0"/>
      <w:divBdr>
        <w:top w:val="none" w:sz="0" w:space="0" w:color="auto"/>
        <w:left w:val="none" w:sz="0" w:space="0" w:color="auto"/>
        <w:bottom w:val="none" w:sz="0" w:space="0" w:color="auto"/>
        <w:right w:val="none" w:sz="0" w:space="0" w:color="auto"/>
      </w:divBdr>
    </w:div>
    <w:div w:id="1476219687">
      <w:bodyDiv w:val="1"/>
      <w:marLeft w:val="0"/>
      <w:marRight w:val="0"/>
      <w:marTop w:val="0"/>
      <w:marBottom w:val="0"/>
      <w:divBdr>
        <w:top w:val="none" w:sz="0" w:space="0" w:color="auto"/>
        <w:left w:val="none" w:sz="0" w:space="0" w:color="auto"/>
        <w:bottom w:val="none" w:sz="0" w:space="0" w:color="auto"/>
        <w:right w:val="none" w:sz="0" w:space="0" w:color="auto"/>
      </w:divBdr>
    </w:div>
    <w:div w:id="1871530452">
      <w:bodyDiv w:val="1"/>
      <w:marLeft w:val="0"/>
      <w:marRight w:val="0"/>
      <w:marTop w:val="0"/>
      <w:marBottom w:val="0"/>
      <w:divBdr>
        <w:top w:val="none" w:sz="0" w:space="0" w:color="auto"/>
        <w:left w:val="none" w:sz="0" w:space="0" w:color="auto"/>
        <w:bottom w:val="none" w:sz="0" w:space="0" w:color="auto"/>
        <w:right w:val="none" w:sz="0" w:space="0" w:color="auto"/>
      </w:divBdr>
    </w:div>
    <w:div w:id="198862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13D3E-2241-4566-BB30-FEC61A64B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10685</Words>
  <Characters>60908</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030904</dc:creator>
  <cp:lastModifiedBy>Татьяна</cp:lastModifiedBy>
  <cp:revision>4</cp:revision>
  <cp:lastPrinted>2019-04-24T11:33:00Z</cp:lastPrinted>
  <dcterms:created xsi:type="dcterms:W3CDTF">2019-04-21T06:28:00Z</dcterms:created>
  <dcterms:modified xsi:type="dcterms:W3CDTF">2019-04-24T11:52:00Z</dcterms:modified>
</cp:coreProperties>
</file>