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Кондинский район</w:t>
      </w:r>
    </w:p>
    <w:p w:rsidR="002E232E" w:rsidRPr="00573D4A" w:rsidRDefault="002E232E" w:rsidP="002E232E"/>
    <w:p w:rsidR="002E232E" w:rsidRDefault="002E232E" w:rsidP="002E232E">
      <w:pPr>
        <w:rPr>
          <w:b/>
        </w:rPr>
      </w:pPr>
      <w:r w:rsidRPr="00573D4A">
        <w:t xml:space="preserve">                                                          </w:t>
      </w:r>
      <w:r w:rsidRPr="00573D4A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2E232E" w:rsidP="002E232E">
      <w:pPr>
        <w:rPr>
          <w:b/>
        </w:rPr>
      </w:pPr>
      <w:r w:rsidRPr="0008418C">
        <w:rPr>
          <w:b/>
        </w:rPr>
        <w:t>«</w:t>
      </w:r>
      <w:r w:rsidR="003B406A">
        <w:rPr>
          <w:b/>
        </w:rPr>
        <w:t>27</w:t>
      </w:r>
      <w:r w:rsidR="008718EB">
        <w:rPr>
          <w:b/>
        </w:rPr>
        <w:t>»</w:t>
      </w:r>
      <w:r w:rsidR="003B406A">
        <w:rPr>
          <w:b/>
        </w:rPr>
        <w:t xml:space="preserve"> декабря 2019 </w:t>
      </w:r>
      <w:r w:rsidRPr="0008418C">
        <w:rPr>
          <w:b/>
        </w:rPr>
        <w:t xml:space="preserve">года                                                                               </w:t>
      </w:r>
      <w:r>
        <w:rPr>
          <w:b/>
        </w:rPr>
        <w:t xml:space="preserve">               </w:t>
      </w:r>
      <w:r w:rsidR="003B406A">
        <w:rPr>
          <w:b/>
        </w:rPr>
        <w:t xml:space="preserve">    </w:t>
      </w:r>
      <w:r>
        <w:rPr>
          <w:b/>
        </w:rPr>
        <w:t>№</w:t>
      </w:r>
      <w:r w:rsidR="003B406A">
        <w:rPr>
          <w:b/>
        </w:rPr>
        <w:t>351</w:t>
      </w:r>
      <w:bookmarkStart w:id="0" w:name="_GoBack"/>
      <w:bookmarkEnd w:id="0"/>
    </w:p>
    <w:p w:rsidR="002E232E" w:rsidRPr="0008418C" w:rsidRDefault="002E232E" w:rsidP="002E232E">
      <w:pPr>
        <w:rPr>
          <w:b/>
        </w:rPr>
      </w:pPr>
      <w:proofErr w:type="spellStart"/>
      <w:proofErr w:type="gramStart"/>
      <w:r w:rsidRPr="0008418C">
        <w:rPr>
          <w:b/>
        </w:rPr>
        <w:t>пгт</w:t>
      </w:r>
      <w:proofErr w:type="spellEnd"/>
      <w:proofErr w:type="gramEnd"/>
      <w:r w:rsidRPr="0008418C">
        <w:rPr>
          <w:b/>
        </w:rPr>
        <w:t>. Мортка</w:t>
      </w:r>
    </w:p>
    <w:p w:rsidR="002E232E" w:rsidRDefault="002E232E" w:rsidP="002E232E"/>
    <w:p w:rsidR="00537F48" w:rsidRDefault="00537F48" w:rsidP="00537F48">
      <w:pPr>
        <w:pStyle w:val="ConsPlusTitle"/>
        <w:widowControl/>
      </w:pPr>
    </w:p>
    <w:tbl>
      <w:tblPr>
        <w:tblW w:w="0" w:type="auto"/>
        <w:tblInd w:w="2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</w:tblGrid>
      <w:tr w:rsidR="00533717" w:rsidTr="00533717">
        <w:trPr>
          <w:trHeight w:val="2175"/>
        </w:trPr>
        <w:tc>
          <w:tcPr>
            <w:tcW w:w="6179" w:type="dxa"/>
          </w:tcPr>
          <w:p w:rsidR="00533717" w:rsidRPr="00F036B6" w:rsidRDefault="00533717" w:rsidP="00533717">
            <w:pPr>
              <w:ind w:left="83"/>
              <w:jc w:val="both"/>
            </w:pPr>
            <w:r>
              <w:t xml:space="preserve">О </w:t>
            </w:r>
            <w:r w:rsidRPr="00D3403A">
              <w:t>внесении изменений в постановление администрации г</w:t>
            </w:r>
            <w:r>
              <w:t xml:space="preserve">ородского поселения Мортка от 17 сентября 2019 </w:t>
            </w:r>
            <w:proofErr w:type="gramStart"/>
            <w:r>
              <w:t>года  №</w:t>
            </w:r>
            <w:proofErr w:type="gramEnd"/>
            <w:r>
              <w:t xml:space="preserve"> 254</w:t>
            </w:r>
            <w:r>
              <w:rPr>
                <w:b/>
              </w:rPr>
              <w:t xml:space="preserve"> «</w:t>
            </w:r>
            <w:r w:rsidRPr="00F036B6">
              <w:t>Об утверждении административного регламента</w:t>
            </w:r>
          </w:p>
          <w:p w:rsidR="00533717" w:rsidRPr="00F036B6" w:rsidRDefault="00533717" w:rsidP="00533717">
            <w:pPr>
              <w:shd w:val="clear" w:color="auto" w:fill="FFFFFF"/>
              <w:autoSpaceDE w:val="0"/>
              <w:autoSpaceDN w:val="0"/>
              <w:adjustRightInd w:val="0"/>
              <w:ind w:left="83"/>
              <w:jc w:val="both"/>
            </w:pPr>
            <w:proofErr w:type="gramStart"/>
            <w:r>
              <w:t>исполнения</w:t>
            </w:r>
            <w:proofErr w:type="gramEnd"/>
            <w:r w:rsidRPr="00F036B6">
              <w:t xml:space="preserve"> муниципальной </w:t>
            </w:r>
            <w:r>
              <w:t>функции по осуществлению муниципального  контроля  за соблюдением правил благоустройства территории городского поселения Мортка</w:t>
            </w:r>
            <w:r w:rsidRPr="00F036B6">
              <w:t>»</w:t>
            </w:r>
          </w:p>
          <w:p w:rsidR="00533717" w:rsidRDefault="00533717" w:rsidP="00533717">
            <w:pPr>
              <w:pStyle w:val="ConsPlusTitle"/>
              <w:ind w:left="83"/>
            </w:pPr>
          </w:p>
        </w:tc>
      </w:tr>
    </w:tbl>
    <w:p w:rsidR="00533717" w:rsidRDefault="00533717" w:rsidP="002E2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32E" w:rsidRPr="00FA0A1F" w:rsidRDefault="002E232E" w:rsidP="002E2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FA0A1F">
        <w:rPr>
          <w:rFonts w:ascii="Times New Roman" w:hAnsi="Times New Roman" w:cs="Times New Roman"/>
          <w:sz w:val="24"/>
          <w:szCs w:val="24"/>
        </w:rPr>
        <w:t>от 06 октября 2003  № 131-ФЗ «Об общих принципах организации органов местного самоуправления в Российской Федерации», от 26 декабря 2008 года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02 августа 2019 года)</w:t>
      </w:r>
      <w:r w:rsidRPr="00FA0A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FA0A1F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Pr="00FA0A1F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Мортка</w:t>
      </w:r>
      <w:r w:rsidRPr="00FA0A1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55492" w:rsidRPr="00EC56DF" w:rsidRDefault="00955492" w:rsidP="00955492"/>
    <w:p w:rsidR="00955492" w:rsidRDefault="002E232E" w:rsidP="002E232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D24671">
        <w:t xml:space="preserve">  </w:t>
      </w:r>
      <w:r>
        <w:t xml:space="preserve"> </w:t>
      </w:r>
      <w:r w:rsidR="00955492" w:rsidRPr="00EC56DF">
        <w:t>1.</w:t>
      </w:r>
      <w:r>
        <w:t xml:space="preserve"> </w:t>
      </w:r>
      <w:r w:rsidR="00955492" w:rsidRPr="00EC56DF">
        <w:t xml:space="preserve">Внести в приложение к постановлению администрации городского </w:t>
      </w:r>
      <w:proofErr w:type="gramStart"/>
      <w:r w:rsidR="00955492" w:rsidRPr="00EC56DF">
        <w:t xml:space="preserve">поселения  </w:t>
      </w:r>
      <w:r w:rsidR="00955492">
        <w:t>Мортка</w:t>
      </w:r>
      <w:proofErr w:type="gramEnd"/>
      <w:r w:rsidR="00955492" w:rsidRPr="00EC56DF">
        <w:t xml:space="preserve"> </w:t>
      </w:r>
      <w:r w:rsidR="00B42EAC" w:rsidRPr="00B42EAC">
        <w:t xml:space="preserve">от </w:t>
      </w:r>
      <w:r>
        <w:t>17</w:t>
      </w:r>
      <w:r w:rsidR="00B42EAC" w:rsidRPr="00B42EAC">
        <w:t xml:space="preserve"> </w:t>
      </w:r>
      <w:r>
        <w:t>сентября</w:t>
      </w:r>
      <w:r w:rsidR="00B42EAC" w:rsidRPr="00B42EAC">
        <w:t xml:space="preserve"> 201</w:t>
      </w:r>
      <w:r>
        <w:t>9</w:t>
      </w:r>
      <w:r w:rsidR="00B42EAC" w:rsidRPr="00B42EAC">
        <w:t xml:space="preserve"> года</w:t>
      </w:r>
      <w:r w:rsidR="00B42EAC">
        <w:t xml:space="preserve"> </w:t>
      </w:r>
      <w:r w:rsidR="00955492" w:rsidRPr="00EC56DF">
        <w:t xml:space="preserve">№ </w:t>
      </w:r>
      <w:r>
        <w:t>25</w:t>
      </w:r>
      <w:r w:rsidR="00B42EAC">
        <w:t>4</w:t>
      </w:r>
      <w:r w:rsidR="00955492" w:rsidRPr="00EC56DF">
        <w:t xml:space="preserve"> </w:t>
      </w:r>
      <w:r>
        <w:rPr>
          <w:b/>
        </w:rPr>
        <w:t>«</w:t>
      </w:r>
      <w:r w:rsidRPr="00F036B6">
        <w:t>Об утверждении административного регламента</w:t>
      </w:r>
      <w:r>
        <w:t xml:space="preserve"> исполнения</w:t>
      </w:r>
      <w:r w:rsidRPr="00F036B6">
        <w:t xml:space="preserve"> муниципальной </w:t>
      </w:r>
      <w:r>
        <w:t>функции по осуществлению  муниципального  контроля  за соблюдением правил благоустройства территории городского поселения Мортка</w:t>
      </w:r>
      <w:r w:rsidRPr="00F036B6">
        <w:t>»</w:t>
      </w:r>
      <w:r>
        <w:t xml:space="preserve"> </w:t>
      </w:r>
      <w:r w:rsidR="00955492" w:rsidRPr="00EC56DF">
        <w:t xml:space="preserve"> следующие изменения:</w:t>
      </w:r>
    </w:p>
    <w:p w:rsidR="00D24671" w:rsidRDefault="00D24671" w:rsidP="002E232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1.1 Подпункт 18 пункта 6 раздела «Права и обязанности должностных лиц при осуществлении муниципального контроля» читать в новой редакции:</w:t>
      </w:r>
    </w:p>
    <w:p w:rsidR="00D24671" w:rsidRPr="00D24671" w:rsidRDefault="00D24671" w:rsidP="00D2467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«18) </w:t>
      </w:r>
      <w:r w:rsidRPr="00D24671"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t>»</w:t>
      </w:r>
      <w:r w:rsidRPr="00D24671">
        <w:t>;</w:t>
      </w:r>
    </w:p>
    <w:p w:rsidR="002E232E" w:rsidRDefault="00955492" w:rsidP="002E232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C56DF">
        <w:t>1.</w:t>
      </w:r>
      <w:r w:rsidR="00D24671">
        <w:t>2</w:t>
      </w:r>
      <w:r>
        <w:t xml:space="preserve"> </w:t>
      </w:r>
      <w:hyperlink r:id="rId9" w:history="1">
        <w:r w:rsidR="002E232E">
          <w:t>Подпункт</w:t>
        </w:r>
        <w:r w:rsidRPr="00EC56DF">
          <w:t xml:space="preserve"> </w:t>
        </w:r>
        <w:proofErr w:type="gramStart"/>
        <w:r w:rsidR="002E232E">
          <w:t>4</w:t>
        </w:r>
        <w:r w:rsidRPr="00EC56DF">
          <w:t xml:space="preserve">  пункта</w:t>
        </w:r>
        <w:proofErr w:type="gramEnd"/>
        <w:r w:rsidRPr="00EC56DF">
          <w:t xml:space="preserve"> </w:t>
        </w:r>
        <w:r w:rsidR="002E232E">
          <w:t>9</w:t>
        </w:r>
      </w:hyperlink>
      <w:r w:rsidR="002E232E">
        <w:t xml:space="preserve"> раздела «Права и обязанности лиц, в отношении которых осуществляются мероприятия по муниципальному контролю»</w:t>
      </w:r>
      <w:r w:rsidRPr="00EC56DF">
        <w:t xml:space="preserve"> </w:t>
      </w:r>
      <w:r w:rsidR="002E232E">
        <w:t>читать в</w:t>
      </w:r>
      <w:r>
        <w:t xml:space="preserve"> </w:t>
      </w:r>
      <w:r w:rsidR="00D24671">
        <w:t>новой</w:t>
      </w:r>
      <w:r w:rsidR="002E232E">
        <w:t xml:space="preserve"> редакции</w:t>
      </w:r>
      <w:r w:rsidRPr="00EC56DF">
        <w:t xml:space="preserve">: </w:t>
      </w:r>
      <w:r w:rsidR="002E232E">
        <w:t xml:space="preserve">     </w:t>
      </w:r>
    </w:p>
    <w:p w:rsidR="002E232E" w:rsidRDefault="00955492" w:rsidP="002E232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E232E">
        <w:t>«</w:t>
      </w:r>
      <w:r w:rsidR="002E232E" w:rsidRPr="002E232E"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</w:t>
      </w:r>
      <w:r w:rsidR="002E232E" w:rsidRPr="002E232E">
        <w:lastRenderedPageBreak/>
        <w:t>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</w:t>
      </w:r>
      <w:r w:rsidR="002E232E">
        <w:t>дствам и перевозимым ими грузам»;</w:t>
      </w:r>
    </w:p>
    <w:p w:rsidR="00E731D7" w:rsidRDefault="002E232E" w:rsidP="002E232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</w:t>
      </w:r>
      <w:r w:rsidR="00D24671">
        <w:t>3</w:t>
      </w:r>
      <w:r>
        <w:t xml:space="preserve"> Подпункт 1 пункта 35</w:t>
      </w:r>
      <w:r w:rsidR="00E731D7">
        <w:t xml:space="preserve"> раздела «Формирование ежегодных планов проведение плановых проверок» читать в </w:t>
      </w:r>
      <w:r w:rsidR="00D24671">
        <w:t>новой</w:t>
      </w:r>
      <w:r w:rsidR="00E731D7">
        <w:t xml:space="preserve"> редакции:</w:t>
      </w:r>
    </w:p>
    <w:p w:rsidR="00E731D7" w:rsidRPr="00E731D7" w:rsidRDefault="00E731D7" w:rsidP="00E731D7">
      <w:pPr>
        <w:pStyle w:val="formattext"/>
        <w:spacing w:before="0" w:beforeAutospacing="0" w:after="0" w:afterAutospacing="0"/>
        <w:ind w:firstLine="480"/>
        <w:jc w:val="both"/>
      </w:pPr>
      <w:r w:rsidRPr="00E731D7">
        <w:t>«1) исключение проверки из ежегодного плана:</w:t>
      </w:r>
    </w:p>
    <w:p w:rsidR="000B5040" w:rsidRDefault="00E731D7" w:rsidP="000B5040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E731D7">
        <w:t>в</w:t>
      </w:r>
      <w:proofErr w:type="gramEnd"/>
      <w:r w:rsidRPr="00E731D7">
        <w:t xml:space="preserve">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E731D7" w:rsidRPr="00E731D7" w:rsidRDefault="00E731D7" w:rsidP="000B5040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E731D7">
        <w:t>в</w:t>
      </w:r>
      <w:proofErr w:type="gramEnd"/>
      <w:r w:rsidRPr="00E731D7">
        <w:t xml:space="preserve">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0B5040" w:rsidRDefault="00E731D7" w:rsidP="00E731D7">
      <w:pPr>
        <w:ind w:firstLine="480"/>
        <w:jc w:val="both"/>
        <w:rPr>
          <w:lang w:eastAsia="ru-RU"/>
        </w:rPr>
      </w:pPr>
      <w:proofErr w:type="gramStart"/>
      <w:r w:rsidRPr="00E731D7">
        <w:rPr>
          <w:lang w:eastAsia="ru-RU"/>
        </w:rPr>
        <w:t>в</w:t>
      </w:r>
      <w:proofErr w:type="gramEnd"/>
      <w:r w:rsidRPr="00E731D7">
        <w:rPr>
          <w:lang w:eastAsia="ru-RU"/>
        </w:rPr>
        <w:t xml:space="preserve">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B5040" w:rsidRDefault="00E731D7" w:rsidP="000B5040">
      <w:pPr>
        <w:ind w:firstLine="480"/>
        <w:jc w:val="both"/>
        <w:rPr>
          <w:lang w:eastAsia="ru-RU"/>
        </w:rPr>
      </w:pPr>
      <w:proofErr w:type="gramStart"/>
      <w:r w:rsidRPr="00E731D7">
        <w:rPr>
          <w:lang w:eastAsia="ru-RU"/>
        </w:rPr>
        <w:t>в</w:t>
      </w:r>
      <w:proofErr w:type="gramEnd"/>
      <w:r w:rsidRPr="00E731D7">
        <w:rPr>
          <w:lang w:eastAsia="ru-RU"/>
        </w:rPr>
        <w:t xml:space="preserve">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0B5040" w:rsidRDefault="00E731D7" w:rsidP="000B5040">
      <w:pPr>
        <w:ind w:firstLine="480"/>
        <w:jc w:val="both"/>
        <w:rPr>
          <w:lang w:eastAsia="ru-RU"/>
        </w:rPr>
      </w:pPr>
      <w:proofErr w:type="gramStart"/>
      <w:r w:rsidRPr="00E731D7">
        <w:rPr>
          <w:lang w:eastAsia="ru-RU"/>
        </w:rPr>
        <w:t>в</w:t>
      </w:r>
      <w:proofErr w:type="gramEnd"/>
      <w:r w:rsidRPr="00E731D7">
        <w:rPr>
          <w:lang w:eastAsia="ru-RU"/>
        </w:rPr>
        <w:t xml:space="preserve">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10" w:history="1">
        <w:r w:rsidRPr="00E731D7">
          <w:rPr>
            <w:color w:val="0000FF"/>
            <w:u w:val="single"/>
            <w:lang w:eastAsia="ru-RU"/>
          </w:rPr>
          <w:t>статьей 26_1 Федерального закона</w:t>
        </w:r>
      </w:hyperlink>
      <w:r w:rsidRPr="00E731D7">
        <w:rPr>
          <w:lang w:eastAsia="ru-RU"/>
        </w:rPr>
        <w:t>;</w:t>
      </w:r>
    </w:p>
    <w:p w:rsidR="000B5040" w:rsidRDefault="00E731D7" w:rsidP="000B5040">
      <w:pPr>
        <w:ind w:firstLine="480"/>
        <w:jc w:val="both"/>
        <w:rPr>
          <w:lang w:eastAsia="ru-RU"/>
        </w:rPr>
      </w:pPr>
      <w:proofErr w:type="gramStart"/>
      <w:r w:rsidRPr="00E731D7">
        <w:rPr>
          <w:lang w:eastAsia="ru-RU"/>
        </w:rPr>
        <w:t>в</w:t>
      </w:r>
      <w:proofErr w:type="gramEnd"/>
      <w:r w:rsidRPr="00E731D7">
        <w:rPr>
          <w:lang w:eastAsia="ru-RU"/>
        </w:rPr>
        <w:t xml:space="preserve"> связи с прекращением или аннулированием действия лицензии - для проверок, запланированных в отношении лицензиатов;</w:t>
      </w:r>
    </w:p>
    <w:p w:rsidR="00E731D7" w:rsidRPr="00E731D7" w:rsidRDefault="00E731D7" w:rsidP="000B5040">
      <w:pPr>
        <w:ind w:firstLine="480"/>
        <w:jc w:val="both"/>
        <w:rPr>
          <w:lang w:eastAsia="ru-RU"/>
        </w:rPr>
      </w:pPr>
      <w:proofErr w:type="gramStart"/>
      <w:r w:rsidRPr="00E731D7">
        <w:rPr>
          <w:lang w:eastAsia="ru-RU"/>
        </w:rPr>
        <w:t>в</w:t>
      </w:r>
      <w:proofErr w:type="gramEnd"/>
      <w:r w:rsidRPr="00E731D7">
        <w:rPr>
          <w:lang w:eastAsia="ru-RU"/>
        </w:rPr>
        <w:t xml:space="preserve"> связи с наступлением обстоятельств непреодолимой силы;</w:t>
      </w:r>
    </w:p>
    <w:p w:rsidR="002E232E" w:rsidRDefault="000B5040" w:rsidP="000B5040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</w:t>
      </w:r>
      <w:proofErr w:type="gramStart"/>
      <w:r w:rsidR="00E731D7" w:rsidRPr="00E731D7">
        <w:rPr>
          <w:lang w:eastAsia="ru-RU"/>
        </w:rPr>
        <w:t>в</w:t>
      </w:r>
      <w:proofErr w:type="gramEnd"/>
      <w:r w:rsidR="00E731D7" w:rsidRPr="00E731D7">
        <w:rPr>
          <w:lang w:eastAsia="ru-RU"/>
        </w:rPr>
        <w:t xml:space="preserve"> связи с запретом на проведение плановых проверок, предусмотренным </w:t>
      </w:r>
      <w:hyperlink r:id="rId11" w:history="1">
        <w:r w:rsidR="00E731D7" w:rsidRPr="00E731D7">
          <w:rPr>
            <w:color w:val="0000FF"/>
            <w:u w:val="single"/>
            <w:lang w:eastAsia="ru-RU"/>
          </w:rPr>
          <w:t>частью 1 статьи 26_2 Федерального закона</w:t>
        </w:r>
      </w:hyperlink>
      <w:r>
        <w:t>»</w:t>
      </w:r>
      <w:r w:rsidR="00E731D7" w:rsidRPr="00E731D7">
        <w:rPr>
          <w:lang w:eastAsia="ru-RU"/>
        </w:rPr>
        <w:t>;</w:t>
      </w:r>
      <w:r w:rsidR="002E232E" w:rsidRPr="00E731D7">
        <w:t xml:space="preserve"> </w:t>
      </w:r>
    </w:p>
    <w:p w:rsidR="00F93F21" w:rsidRDefault="000B5040" w:rsidP="00F93F2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1.</w:t>
      </w:r>
      <w:r w:rsidR="00D24671">
        <w:t>4</w:t>
      </w:r>
      <w:r>
        <w:t xml:space="preserve"> Пункт 35 раздела «Формирование ежегодных планов проведение плановых проверок» дополнить пунктом 3):</w:t>
      </w:r>
    </w:p>
    <w:p w:rsidR="00F93F21" w:rsidRPr="00F93F21" w:rsidRDefault="00F93F21" w:rsidP="00F93F21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t xml:space="preserve">    </w:t>
      </w:r>
      <w:r w:rsidR="000B5040">
        <w:t xml:space="preserve">   </w:t>
      </w:r>
      <w:r w:rsidR="000B5040" w:rsidRPr="00F93F21">
        <w:t>«</w:t>
      </w:r>
      <w:r w:rsidRPr="00F93F21">
        <w:t xml:space="preserve">3) </w:t>
      </w:r>
      <w:r w:rsidRPr="00F93F21">
        <w:rPr>
          <w:lang w:eastAsia="ru-RU"/>
        </w:rPr>
        <w:t xml:space="preserve"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F93F21">
          <w:rPr>
            <w:color w:val="0000FF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93F21">
        <w:rPr>
          <w:lang w:eastAsia="ru-RU"/>
        </w:rPr>
        <w:t xml:space="preserve"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13" w:history="1">
        <w:r w:rsidRPr="00F93F21">
          <w:rPr>
            <w:color w:val="0000FF"/>
            <w:u w:val="single"/>
            <w:lang w:eastAsia="ru-RU"/>
          </w:rPr>
          <w:t>Федеральным законом от 4 мая 2011 года N 99-ФЗ "О лицензировании отдельных видов деятельности"</w:t>
        </w:r>
      </w:hyperlink>
      <w:r w:rsidRPr="00F93F21">
        <w:rPr>
          <w:lang w:eastAsia="ru-RU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r>
        <w:rPr>
          <w:lang w:eastAsia="ru-RU"/>
        </w:rPr>
        <w:t>»</w:t>
      </w:r>
      <w:r w:rsidRPr="00F93F21">
        <w:rPr>
          <w:lang w:eastAsia="ru-RU"/>
        </w:rPr>
        <w:t>;</w:t>
      </w:r>
    </w:p>
    <w:p w:rsidR="00D24671" w:rsidRDefault="00F93F21" w:rsidP="00D2467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</w:t>
      </w:r>
      <w:r w:rsidR="002D5CC6">
        <w:t>1.</w:t>
      </w:r>
      <w:r w:rsidR="00D24671">
        <w:t>5</w:t>
      </w:r>
      <w:r w:rsidR="002D5CC6">
        <w:t xml:space="preserve"> Пункт 52 раздела «Принятие мер по результатам проведения проверки» читать в новой редакции:</w:t>
      </w:r>
    </w:p>
    <w:p w:rsidR="00D24671" w:rsidRPr="00D24671" w:rsidRDefault="00D24671" w:rsidP="00D2467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</w:t>
      </w:r>
      <w:r w:rsidR="002D5CC6" w:rsidRPr="00D24671">
        <w:t xml:space="preserve"> «</w:t>
      </w:r>
      <w:r>
        <w:t xml:space="preserve"> 52. </w:t>
      </w:r>
      <w:r w:rsidRPr="00D24671"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</w:t>
      </w:r>
      <w:r w:rsidRPr="00D24671">
        <w:lastRenderedPageBreak/>
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t>»</w:t>
      </w:r>
      <w:r w:rsidRPr="00D24671">
        <w:t>;</w:t>
      </w:r>
    </w:p>
    <w:p w:rsidR="003D77A5" w:rsidRPr="004C6B2B" w:rsidRDefault="00546690" w:rsidP="0095549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="00955492">
        <w:t xml:space="preserve">       </w:t>
      </w:r>
      <w:r w:rsidR="003D77A5" w:rsidRPr="004C6B2B">
        <w:t>2. Разместить настоящее постановление на официальном сайте органов местного самоуправления Кондинского района.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57" w:firstLine="709"/>
        <w:jc w:val="both"/>
      </w:pPr>
      <w:r w:rsidRPr="004C6B2B">
        <w:t xml:space="preserve">Обнародовать настоящее постановление в соответствии с решением Совета депутатов городского поселения Мортка от 31 марта 2009 </w:t>
      </w:r>
      <w:proofErr w:type="gramStart"/>
      <w:r w:rsidRPr="004C6B2B">
        <w:t>года  №</w:t>
      </w:r>
      <w:proofErr w:type="gramEnd"/>
      <w:r w:rsidRPr="004C6B2B">
        <w:t xml:space="preserve">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ind w:left="0" w:right="57" w:firstLine="709"/>
        <w:jc w:val="both"/>
      </w:pPr>
      <w:r w:rsidRPr="004C6B2B">
        <w:t>Настоящее постановление вступает в силу после его </w:t>
      </w:r>
      <w:hyperlink r:id="rId14" w:anchor="/document/30824111/entry/0" w:history="1">
        <w:proofErr w:type="gramStart"/>
        <w:r w:rsidRPr="004C6B2B">
          <w:t>официального</w:t>
        </w:r>
        <w:r>
          <w:t xml:space="preserve"> </w:t>
        </w:r>
        <w:r w:rsidRPr="004C6B2B">
          <w:t xml:space="preserve"> о</w:t>
        </w:r>
        <w:proofErr w:type="gramEnd"/>
      </w:hyperlink>
      <w:r w:rsidRPr="004C6B2B">
        <w:t>бнародования.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C6B2B">
        <w:t>Контроль за выполнением постановления возложить на заместителя главы городского поселения Мортка.</w:t>
      </w:r>
    </w:p>
    <w:p w:rsidR="00EC4F62" w:rsidRDefault="00EC4F62" w:rsidP="00365C48">
      <w:pPr>
        <w:tabs>
          <w:tab w:val="left" w:pos="0"/>
        </w:tabs>
        <w:suppressAutoHyphens w:val="0"/>
        <w:ind w:hanging="76"/>
        <w:jc w:val="both"/>
      </w:pPr>
    </w:p>
    <w:p w:rsidR="00C16573" w:rsidRDefault="00C16573" w:rsidP="00365C48">
      <w:pPr>
        <w:tabs>
          <w:tab w:val="left" w:pos="0"/>
        </w:tabs>
        <w:suppressAutoHyphens w:val="0"/>
        <w:ind w:hanging="76"/>
        <w:jc w:val="both"/>
      </w:pPr>
    </w:p>
    <w:p w:rsidR="00D24671" w:rsidRDefault="00D24671" w:rsidP="00365C48">
      <w:pPr>
        <w:tabs>
          <w:tab w:val="left" w:pos="0"/>
        </w:tabs>
        <w:suppressAutoHyphens w:val="0"/>
        <w:ind w:hanging="76"/>
        <w:jc w:val="both"/>
      </w:pPr>
    </w:p>
    <w:p w:rsidR="00D24671" w:rsidRDefault="00D24671" w:rsidP="00365C48">
      <w:pPr>
        <w:tabs>
          <w:tab w:val="left" w:pos="0"/>
        </w:tabs>
        <w:suppressAutoHyphens w:val="0"/>
        <w:ind w:hanging="76"/>
        <w:jc w:val="both"/>
      </w:pPr>
    </w:p>
    <w:p w:rsidR="00D24671" w:rsidRDefault="00D24671" w:rsidP="00365C48">
      <w:pPr>
        <w:tabs>
          <w:tab w:val="left" w:pos="0"/>
        </w:tabs>
        <w:suppressAutoHyphens w:val="0"/>
        <w:ind w:hanging="76"/>
        <w:jc w:val="both"/>
      </w:pPr>
    </w:p>
    <w:p w:rsidR="00EC4F62" w:rsidRPr="00EC4F62" w:rsidRDefault="00BB0E62" w:rsidP="00365C48">
      <w:pPr>
        <w:tabs>
          <w:tab w:val="left" w:pos="0"/>
        </w:tabs>
        <w:suppressAutoHyphens w:val="0"/>
        <w:ind w:hanging="76"/>
        <w:jc w:val="both"/>
      </w:pPr>
      <w:r>
        <w:t xml:space="preserve">    </w:t>
      </w:r>
    </w:p>
    <w:p w:rsidR="00B565A1" w:rsidRPr="00EC4F62" w:rsidRDefault="00320854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3D77A5">
        <w:rPr>
          <w:rFonts w:eastAsia="Times New Roman"/>
          <w:b w:val="0"/>
          <w:bCs w:val="0"/>
        </w:rPr>
        <w:t xml:space="preserve">    </w:t>
      </w:r>
      <w:r w:rsidRPr="00EC4F62">
        <w:rPr>
          <w:rFonts w:eastAsia="Times New Roman"/>
          <w:b w:val="0"/>
          <w:bCs w:val="0"/>
        </w:rPr>
        <w:t xml:space="preserve"> </w:t>
      </w:r>
      <w:r w:rsidR="00B565A1" w:rsidRPr="00EC4F62">
        <w:rPr>
          <w:rFonts w:eastAsia="Times New Roman"/>
          <w:b w:val="0"/>
          <w:bCs w:val="0"/>
        </w:rPr>
        <w:t>Глава городского поселения</w:t>
      </w:r>
      <w:r w:rsidRPr="00EC4F62">
        <w:rPr>
          <w:rFonts w:eastAsia="Times New Roman"/>
          <w:b w:val="0"/>
          <w:bCs w:val="0"/>
        </w:rPr>
        <w:t xml:space="preserve"> Мортка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    </w:t>
      </w:r>
      <w:proofErr w:type="spellStart"/>
      <w:r w:rsidR="006F12A1">
        <w:rPr>
          <w:rFonts w:eastAsia="Times New Roman"/>
          <w:b w:val="0"/>
          <w:bCs w:val="0"/>
        </w:rPr>
        <w:t>А.А.Тагильцев</w:t>
      </w:r>
      <w:proofErr w:type="spellEnd"/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</w:t>
      </w:r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320854" w:rsidRDefault="00320854" w:rsidP="00537F48">
      <w:pPr>
        <w:jc w:val="right"/>
        <w:rPr>
          <w:b/>
        </w:rPr>
      </w:pPr>
    </w:p>
    <w:p w:rsidR="005C11C1" w:rsidRDefault="005C11C1" w:rsidP="00537F48">
      <w:pPr>
        <w:jc w:val="right"/>
        <w:rPr>
          <w:b/>
        </w:rPr>
      </w:pPr>
    </w:p>
    <w:p w:rsidR="00EF1198" w:rsidRPr="00EF1198" w:rsidRDefault="00537F48" w:rsidP="00537F48">
      <w:pPr>
        <w:jc w:val="right"/>
        <w:rPr>
          <w:b/>
        </w:rPr>
      </w:pPr>
      <w:r w:rsidRPr="00EF1198">
        <w:rPr>
          <w:b/>
        </w:rPr>
        <w:t xml:space="preserve">   </w:t>
      </w:r>
    </w:p>
    <w:p w:rsidR="00EC4F62" w:rsidRDefault="00537F48" w:rsidP="00537F48">
      <w:pPr>
        <w:jc w:val="right"/>
      </w:pPr>
      <w:r w:rsidRPr="007A31F3">
        <w:t xml:space="preserve">   </w:t>
      </w:r>
    </w:p>
    <w:p w:rsidR="00EC4F62" w:rsidRDefault="00EC4F62" w:rsidP="00537F48">
      <w:pPr>
        <w:jc w:val="right"/>
      </w:pPr>
    </w:p>
    <w:p w:rsidR="00EC4F62" w:rsidRDefault="00EC4F62" w:rsidP="00537F48">
      <w:pPr>
        <w:jc w:val="right"/>
      </w:pPr>
    </w:p>
    <w:sectPr w:rsidR="00EC4F62" w:rsidSect="003D77A5">
      <w:headerReference w:type="even" r:id="rId15"/>
      <w:headerReference w:type="default" r:id="rId16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79" w:rsidRDefault="00AE3E79">
      <w:r>
        <w:separator/>
      </w:r>
    </w:p>
  </w:endnote>
  <w:endnote w:type="continuationSeparator" w:id="0">
    <w:p w:rsidR="00AE3E79" w:rsidRDefault="00A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79" w:rsidRDefault="00AE3E79">
      <w:r>
        <w:separator/>
      </w:r>
    </w:p>
  </w:footnote>
  <w:footnote w:type="continuationSeparator" w:id="0">
    <w:p w:rsidR="00AE3E79" w:rsidRDefault="00AE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1F234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1F234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B406A">
      <w:rPr>
        <w:rStyle w:val="af9"/>
        <w:noProof/>
      </w:rPr>
      <w:t>3</w:t>
    </w:r>
    <w:r>
      <w:rPr>
        <w:rStyle w:val="af9"/>
      </w:rPr>
      <w:fldChar w:fldCharType="end"/>
    </w:r>
  </w:p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519AF"/>
    <w:rsid w:val="002644E9"/>
    <w:rsid w:val="002746F6"/>
    <w:rsid w:val="00281DE5"/>
    <w:rsid w:val="0029164B"/>
    <w:rsid w:val="00297DBB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04C66"/>
    <w:rsid w:val="00314017"/>
    <w:rsid w:val="00315801"/>
    <w:rsid w:val="00316EB9"/>
    <w:rsid w:val="00320854"/>
    <w:rsid w:val="003441F4"/>
    <w:rsid w:val="00365C48"/>
    <w:rsid w:val="00392B0E"/>
    <w:rsid w:val="003A32B5"/>
    <w:rsid w:val="003B406A"/>
    <w:rsid w:val="003C33A9"/>
    <w:rsid w:val="003C5487"/>
    <w:rsid w:val="003D25B5"/>
    <w:rsid w:val="003D77A5"/>
    <w:rsid w:val="003E44F8"/>
    <w:rsid w:val="003E7F05"/>
    <w:rsid w:val="004312D7"/>
    <w:rsid w:val="00431598"/>
    <w:rsid w:val="00435062"/>
    <w:rsid w:val="0048478C"/>
    <w:rsid w:val="00491929"/>
    <w:rsid w:val="0049685E"/>
    <w:rsid w:val="004C07FB"/>
    <w:rsid w:val="005165B3"/>
    <w:rsid w:val="00521297"/>
    <w:rsid w:val="00533717"/>
    <w:rsid w:val="00537F48"/>
    <w:rsid w:val="00546690"/>
    <w:rsid w:val="00547881"/>
    <w:rsid w:val="00553DE1"/>
    <w:rsid w:val="00572F48"/>
    <w:rsid w:val="005834BE"/>
    <w:rsid w:val="00592B39"/>
    <w:rsid w:val="005C11C1"/>
    <w:rsid w:val="005C565B"/>
    <w:rsid w:val="005D035F"/>
    <w:rsid w:val="005D1124"/>
    <w:rsid w:val="005E3A2A"/>
    <w:rsid w:val="00605FEF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76AD"/>
    <w:rsid w:val="007F1A02"/>
    <w:rsid w:val="00807187"/>
    <w:rsid w:val="00831578"/>
    <w:rsid w:val="008429E7"/>
    <w:rsid w:val="00846E01"/>
    <w:rsid w:val="0085323F"/>
    <w:rsid w:val="008718EB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3E79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0000"/>
    <w:rsid w:val="00DB5A1D"/>
    <w:rsid w:val="00DB61A6"/>
    <w:rsid w:val="00DE6D46"/>
    <w:rsid w:val="00DF6778"/>
    <w:rsid w:val="00E06865"/>
    <w:rsid w:val="00E11645"/>
    <w:rsid w:val="00E220E4"/>
    <w:rsid w:val="00E251FB"/>
    <w:rsid w:val="00E46AB7"/>
    <w:rsid w:val="00E50DE3"/>
    <w:rsid w:val="00E57097"/>
    <w:rsid w:val="00E57313"/>
    <w:rsid w:val="00E655B7"/>
    <w:rsid w:val="00E731D7"/>
    <w:rsid w:val="00E85F2B"/>
    <w:rsid w:val="00E94D63"/>
    <w:rsid w:val="00EA15F2"/>
    <w:rsid w:val="00EB3B08"/>
    <w:rsid w:val="00EC4F62"/>
    <w:rsid w:val="00ED5E7F"/>
    <w:rsid w:val="00ED667C"/>
    <w:rsid w:val="00EE484B"/>
    <w:rsid w:val="00EF1198"/>
    <w:rsid w:val="00EF421B"/>
    <w:rsid w:val="00EF7E23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78E2"/>
    <w:rsid w:val="00FC1BA1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B459F5-6F9C-4C41-BB8E-2653C13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EI" TargetMode="External"/><Relationship Id="rId13" Type="http://schemas.openxmlformats.org/officeDocument/2006/relationships/hyperlink" Target="kodeks://link/d?nd=902276657&amp;prevdoc=9021357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807667&amp;prevdoc=9021357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135756&amp;prevdoc=902223988&amp;point=mark=00000000000000000000000000000000000000000000000000A760N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902135756&amp;prevdoc=902223988&amp;point=mark=00000000000000000000000000000000000000000000000000A700N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85325725AC7CE6D103CE9D5A5E58E13FBDD5CFF6791AB493C86528D45FBAF4DA85516797FCAB08DCDAB8D62AB312303D296E8BCE5C5994EC54G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D1B5-C30E-4FE8-B134-E51B712F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9526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4</cp:revision>
  <cp:lastPrinted>2019-12-09T11:12:00Z</cp:lastPrinted>
  <dcterms:created xsi:type="dcterms:W3CDTF">2019-12-27T06:19:00Z</dcterms:created>
  <dcterms:modified xsi:type="dcterms:W3CDTF">2019-12-27T06:20:00Z</dcterms:modified>
</cp:coreProperties>
</file>