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C4" w:rsidRPr="004E494E" w:rsidRDefault="000D09C4" w:rsidP="000D09C4">
      <w:pPr>
        <w:widowControl w:val="0"/>
        <w:tabs>
          <w:tab w:val="left" w:pos="9632"/>
        </w:tabs>
        <w:ind w:right="-7"/>
        <w:jc w:val="center"/>
        <w:rPr>
          <w:b/>
          <w:snapToGrid w:val="0"/>
        </w:rPr>
      </w:pPr>
      <w:r w:rsidRPr="004E494E">
        <w:rPr>
          <w:b/>
          <w:snapToGrid w:val="0"/>
        </w:rPr>
        <w:t xml:space="preserve">АДМИНИСТРАЦИЯ </w:t>
      </w:r>
    </w:p>
    <w:p w:rsidR="000D09C4" w:rsidRPr="004E494E" w:rsidRDefault="000D09C4" w:rsidP="000D09C4">
      <w:pPr>
        <w:widowControl w:val="0"/>
        <w:tabs>
          <w:tab w:val="left" w:pos="9632"/>
        </w:tabs>
        <w:ind w:right="-7"/>
        <w:jc w:val="center"/>
        <w:rPr>
          <w:b/>
          <w:snapToGrid w:val="0"/>
        </w:rPr>
      </w:pPr>
      <w:r w:rsidRPr="004E494E">
        <w:rPr>
          <w:b/>
          <w:snapToGrid w:val="0"/>
        </w:rPr>
        <w:t>СЕЛЬСКОГО ПОСЕЛЕНИЯ ЛЕУШИ</w:t>
      </w:r>
    </w:p>
    <w:p w:rsidR="000D09C4" w:rsidRPr="004E494E" w:rsidRDefault="000D09C4" w:rsidP="000D09C4">
      <w:pPr>
        <w:widowControl w:val="0"/>
        <w:tabs>
          <w:tab w:val="left" w:pos="9632"/>
        </w:tabs>
        <w:ind w:right="-7"/>
        <w:jc w:val="center"/>
        <w:rPr>
          <w:snapToGrid w:val="0"/>
        </w:rPr>
      </w:pPr>
      <w:r w:rsidRPr="004E494E">
        <w:rPr>
          <w:snapToGrid w:val="0"/>
        </w:rPr>
        <w:t>Кондинского района</w:t>
      </w:r>
    </w:p>
    <w:p w:rsidR="000D09C4" w:rsidRPr="004E494E" w:rsidRDefault="000D09C4" w:rsidP="000D09C4">
      <w:pPr>
        <w:widowControl w:val="0"/>
        <w:tabs>
          <w:tab w:val="left" w:pos="9632"/>
        </w:tabs>
        <w:ind w:right="-7"/>
        <w:jc w:val="center"/>
        <w:rPr>
          <w:snapToGrid w:val="0"/>
        </w:rPr>
      </w:pPr>
      <w:r w:rsidRPr="004E494E">
        <w:rPr>
          <w:snapToGrid w:val="0"/>
        </w:rPr>
        <w:t>Ханты-Мансийского автономного округа – Югры</w:t>
      </w:r>
    </w:p>
    <w:p w:rsidR="000D09C4" w:rsidRPr="004E494E" w:rsidRDefault="000D09C4" w:rsidP="000D09C4">
      <w:pPr>
        <w:widowControl w:val="0"/>
        <w:tabs>
          <w:tab w:val="left" w:pos="9632"/>
        </w:tabs>
        <w:spacing w:before="320"/>
        <w:ind w:right="-7"/>
        <w:jc w:val="center"/>
        <w:rPr>
          <w:b/>
          <w:snapToGrid w:val="0"/>
        </w:rPr>
      </w:pPr>
      <w:r w:rsidRPr="004E494E">
        <w:rPr>
          <w:b/>
          <w:snapToGrid w:val="0"/>
        </w:rPr>
        <w:t>ПОСТАНОВЛЕНИЕ</w:t>
      </w:r>
    </w:p>
    <w:p w:rsidR="000D09C4" w:rsidRPr="004E494E" w:rsidRDefault="000D09C4" w:rsidP="000D09C4">
      <w:pPr>
        <w:widowControl w:val="0"/>
        <w:spacing w:before="320"/>
        <w:rPr>
          <w:snapToGrid w:val="0"/>
        </w:rPr>
      </w:pPr>
      <w:r w:rsidRPr="004E494E">
        <w:rPr>
          <w:snapToGrid w:val="0"/>
        </w:rPr>
        <w:t xml:space="preserve">от </w:t>
      </w:r>
      <w:r w:rsidR="0007193D">
        <w:rPr>
          <w:snapToGrid w:val="0"/>
        </w:rPr>
        <w:t xml:space="preserve">21 июля </w:t>
      </w:r>
      <w:r w:rsidR="008B374A">
        <w:rPr>
          <w:snapToGrid w:val="0"/>
        </w:rPr>
        <w:t>2020</w:t>
      </w:r>
      <w:r>
        <w:rPr>
          <w:snapToGrid w:val="0"/>
        </w:rPr>
        <w:t xml:space="preserve"> </w:t>
      </w:r>
      <w:r w:rsidRPr="004E494E">
        <w:rPr>
          <w:snapToGrid w:val="0"/>
        </w:rPr>
        <w:t xml:space="preserve">года                                                                                 </w:t>
      </w:r>
      <w:r w:rsidR="00F61ED0">
        <w:rPr>
          <w:snapToGrid w:val="0"/>
        </w:rPr>
        <w:t xml:space="preserve">                    </w:t>
      </w:r>
      <w:r w:rsidRPr="004E494E">
        <w:rPr>
          <w:snapToGrid w:val="0"/>
        </w:rPr>
        <w:t xml:space="preserve"> </w:t>
      </w:r>
      <w:r w:rsidR="0007193D">
        <w:rPr>
          <w:snapToGrid w:val="0"/>
        </w:rPr>
        <w:t xml:space="preserve">        </w:t>
      </w:r>
      <w:r w:rsidRPr="004E494E">
        <w:rPr>
          <w:snapToGrid w:val="0"/>
        </w:rPr>
        <w:t>№</w:t>
      </w:r>
      <w:r>
        <w:rPr>
          <w:snapToGrid w:val="0"/>
        </w:rPr>
        <w:t xml:space="preserve"> </w:t>
      </w:r>
      <w:r w:rsidR="0007193D">
        <w:rPr>
          <w:snapToGrid w:val="0"/>
        </w:rPr>
        <w:t>97</w:t>
      </w:r>
    </w:p>
    <w:p w:rsidR="000D09C4" w:rsidRPr="004E494E" w:rsidRDefault="000D09C4" w:rsidP="000D09C4">
      <w:pPr>
        <w:widowControl w:val="0"/>
        <w:jc w:val="center"/>
        <w:rPr>
          <w:snapToGrid w:val="0"/>
        </w:rPr>
      </w:pPr>
      <w:r w:rsidRPr="004E494E">
        <w:rPr>
          <w:snapToGrid w:val="0"/>
        </w:rPr>
        <w:t>с. Леуши</w:t>
      </w:r>
    </w:p>
    <w:p w:rsidR="000D09C4" w:rsidRPr="004E494E" w:rsidRDefault="000D09C4" w:rsidP="000D09C4">
      <w:pPr>
        <w:widowControl w:val="0"/>
        <w:jc w:val="center"/>
        <w:rPr>
          <w:snapToGrid w:val="0"/>
        </w:rPr>
      </w:pPr>
    </w:p>
    <w:p w:rsidR="000D09C4" w:rsidRPr="004E494E" w:rsidRDefault="000D09C4" w:rsidP="000D09C4">
      <w:r w:rsidRPr="004E494E">
        <w:t xml:space="preserve">О внесении изменений в постановление </w:t>
      </w:r>
    </w:p>
    <w:p w:rsidR="000D09C4" w:rsidRPr="004E494E" w:rsidRDefault="000D09C4" w:rsidP="000D09C4">
      <w:r w:rsidRPr="004E494E">
        <w:t xml:space="preserve">администрации сельского поселения Леуши </w:t>
      </w:r>
    </w:p>
    <w:p w:rsidR="003C6EC9" w:rsidRDefault="008B374A" w:rsidP="003C6EC9">
      <w:r w:rsidRPr="008B374A">
        <w:t xml:space="preserve">от 14 июня 2019 года </w:t>
      </w:r>
      <w:r>
        <w:t>№</w:t>
      </w:r>
      <w:r w:rsidRPr="008B374A">
        <w:t xml:space="preserve"> 10</w:t>
      </w:r>
      <w:r w:rsidR="003C6EC9">
        <w:t>2</w:t>
      </w:r>
      <w:r w:rsidR="000D09C4">
        <w:t xml:space="preserve"> </w:t>
      </w:r>
      <w:r w:rsidR="000D09C4" w:rsidRPr="008C217D">
        <w:t xml:space="preserve"> «</w:t>
      </w:r>
      <w:r w:rsidR="003C6EC9" w:rsidRPr="003C6EC9">
        <w:t xml:space="preserve">Об утверждении </w:t>
      </w:r>
    </w:p>
    <w:p w:rsidR="003C6EC9" w:rsidRDefault="003C6EC9" w:rsidP="003C6EC9">
      <w:r w:rsidRPr="003C6EC9">
        <w:t xml:space="preserve">административного регламента предоставления </w:t>
      </w:r>
    </w:p>
    <w:p w:rsidR="003C6EC9" w:rsidRDefault="00F61ED0" w:rsidP="003C6EC9">
      <w:r>
        <w:t>муниципальной услуги «</w:t>
      </w:r>
      <w:r w:rsidR="003C6EC9" w:rsidRPr="003C6EC9">
        <w:t xml:space="preserve">Передача гражданами </w:t>
      </w:r>
    </w:p>
    <w:p w:rsidR="003C6EC9" w:rsidRDefault="003C6EC9" w:rsidP="003C6EC9">
      <w:r w:rsidRPr="003C6EC9">
        <w:t xml:space="preserve">в муниципальную собственность </w:t>
      </w:r>
    </w:p>
    <w:p w:rsidR="000D09C4" w:rsidRPr="008C217D" w:rsidRDefault="003C6EC9" w:rsidP="003C6EC9">
      <w:r w:rsidRPr="003C6EC9">
        <w:t>приватизированных жилых помещений</w:t>
      </w:r>
      <w:r w:rsidR="000D09C4" w:rsidRPr="008C217D">
        <w:t>»</w:t>
      </w:r>
    </w:p>
    <w:p w:rsidR="000D09C4" w:rsidRPr="004E494E" w:rsidRDefault="000D09C4" w:rsidP="000D09C4"/>
    <w:p w:rsidR="003C6EC9" w:rsidRPr="004E494E" w:rsidRDefault="00595904" w:rsidP="003C6EC9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 xml:space="preserve">В соответствии с </w:t>
      </w:r>
      <w:r w:rsidRPr="00595904">
        <w:rPr>
          <w:snapToGrid w:val="0"/>
        </w:rPr>
        <w:t>Федеральн</w:t>
      </w:r>
      <w:r>
        <w:rPr>
          <w:snapToGrid w:val="0"/>
        </w:rPr>
        <w:t>ым</w:t>
      </w:r>
      <w:r w:rsidRPr="00595904">
        <w:rPr>
          <w:snapToGrid w:val="0"/>
        </w:rPr>
        <w:t xml:space="preserve"> закон</w:t>
      </w:r>
      <w:r>
        <w:rPr>
          <w:snapToGrid w:val="0"/>
        </w:rPr>
        <w:t>ом</w:t>
      </w:r>
      <w:r w:rsidRPr="00595904">
        <w:rPr>
          <w:snapToGrid w:val="0"/>
        </w:rPr>
        <w:t xml:space="preserve"> от 27 июля 2010 года № 210-ФЗ «Об организации предоставления государственных и муниципальных услуг</w:t>
      </w:r>
      <w:r>
        <w:rPr>
          <w:snapToGrid w:val="0"/>
        </w:rPr>
        <w:t xml:space="preserve">», </w:t>
      </w:r>
      <w:r w:rsidR="003C6EC9" w:rsidRPr="004E494E">
        <w:rPr>
          <w:snapToGrid w:val="0"/>
        </w:rPr>
        <w:t xml:space="preserve">администрация сельского поселения Леуши постановляет: </w:t>
      </w:r>
    </w:p>
    <w:p w:rsidR="003C6EC9" w:rsidRPr="00B7162F" w:rsidRDefault="003C6EC9" w:rsidP="003C6EC9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4E494E">
        <w:t xml:space="preserve">1. Внести </w:t>
      </w:r>
      <w:r>
        <w:t xml:space="preserve">в </w:t>
      </w:r>
      <w:r w:rsidRPr="004E494E">
        <w:t>постановлени</w:t>
      </w:r>
      <w:r>
        <w:t>е</w:t>
      </w:r>
      <w:r w:rsidRPr="004E494E">
        <w:t xml:space="preserve"> администрации сельского поселения </w:t>
      </w:r>
      <w:r>
        <w:t xml:space="preserve">от 14 июня </w:t>
      </w:r>
      <w:r w:rsidR="00F61ED0">
        <w:t xml:space="preserve">                       </w:t>
      </w:r>
      <w:r w:rsidRPr="004E494E">
        <w:t>201</w:t>
      </w:r>
      <w:r>
        <w:t>9</w:t>
      </w:r>
      <w:r w:rsidRPr="004E494E">
        <w:t xml:space="preserve"> года № 1</w:t>
      </w:r>
      <w:r>
        <w:t>0</w:t>
      </w:r>
      <w:r w:rsidRPr="004E494E">
        <w:t xml:space="preserve">2 </w:t>
      </w:r>
      <w:r>
        <w:t>«</w:t>
      </w:r>
      <w:r w:rsidRPr="003C6EC9">
        <w:t xml:space="preserve">Об утверждении административного регламента предоставления муниципальной услуги </w:t>
      </w:r>
      <w:r>
        <w:t>«</w:t>
      </w:r>
      <w:r w:rsidRPr="003C6EC9">
        <w:t xml:space="preserve">Передача гражданами в муниципальную собственность приватизированных жилых помещений» </w:t>
      </w:r>
      <w:r w:rsidRPr="004E494E">
        <w:t>(далее – постановление) следующ</w:t>
      </w:r>
      <w:r w:rsidR="00595904">
        <w:t>ие</w:t>
      </w:r>
      <w:r w:rsidRPr="004E494E">
        <w:t xml:space="preserve"> изменени</w:t>
      </w:r>
      <w:r w:rsidR="00595904">
        <w:t>я</w:t>
      </w:r>
      <w:r w:rsidRPr="004E494E">
        <w:t>:</w:t>
      </w:r>
    </w:p>
    <w:p w:rsidR="003C6EC9" w:rsidRDefault="00480CC6" w:rsidP="00624605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>
        <w:t>П</w:t>
      </w:r>
      <w:r w:rsidR="003C6EC9" w:rsidRPr="003C6EC9">
        <w:t>одпункт 6 пункта 22</w:t>
      </w:r>
      <w:r w:rsidR="00595904">
        <w:t xml:space="preserve"> раздела 2 приложения к постановлению</w:t>
      </w:r>
      <w:r w:rsidR="003C6EC9" w:rsidRPr="003C6EC9">
        <w:t xml:space="preserve"> </w:t>
      </w:r>
      <w:r w:rsidR="00624605">
        <w:t>исключить</w:t>
      </w:r>
      <w:r w:rsidR="003C6EC9" w:rsidRPr="003C6EC9">
        <w:t>.</w:t>
      </w:r>
    </w:p>
    <w:p w:rsidR="000D09C4" w:rsidRPr="004E494E" w:rsidRDefault="000D09C4" w:rsidP="000D09C4">
      <w:pPr>
        <w:ind w:firstLine="708"/>
        <w:jc w:val="both"/>
      </w:pPr>
      <w:r w:rsidRPr="004E494E">
        <w:t>2.</w:t>
      </w:r>
      <w:r w:rsidR="00BB370D">
        <w:t xml:space="preserve"> </w:t>
      </w:r>
      <w:proofErr w:type="gramStart"/>
      <w:r w:rsidR="00595904">
        <w:t xml:space="preserve">Организационному отделу администрации сельского поселения Леуши </w:t>
      </w:r>
      <w:r w:rsidRPr="004E494E">
        <w:t xml:space="preserve">обнародовать </w:t>
      </w:r>
      <w:r w:rsidR="00595904">
        <w:t>н</w:t>
      </w:r>
      <w:r w:rsidR="00595904" w:rsidRPr="004E494E">
        <w:t xml:space="preserve">астоящее постановление </w:t>
      </w:r>
      <w:r w:rsidRPr="004E494E">
        <w:t>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0D09C4" w:rsidRPr="004E494E" w:rsidRDefault="000D09C4" w:rsidP="000D09C4">
      <w:pPr>
        <w:ind w:firstLine="708"/>
        <w:jc w:val="both"/>
      </w:pPr>
      <w:r w:rsidRPr="004E494E">
        <w:t xml:space="preserve">3.  Настоящее постановление вступает в силу после его обнародования. </w:t>
      </w:r>
    </w:p>
    <w:p w:rsidR="000D09C4" w:rsidRPr="004E494E" w:rsidRDefault="000D09C4" w:rsidP="000D09C4">
      <w:pPr>
        <w:jc w:val="both"/>
      </w:pPr>
    </w:p>
    <w:p w:rsidR="000D09C4" w:rsidRPr="004E494E" w:rsidRDefault="000D09C4" w:rsidP="000D09C4">
      <w:pPr>
        <w:jc w:val="both"/>
      </w:pPr>
    </w:p>
    <w:p w:rsidR="000D09C4" w:rsidRPr="004E494E" w:rsidRDefault="000D09C4" w:rsidP="000D09C4">
      <w:pPr>
        <w:jc w:val="both"/>
      </w:pPr>
    </w:p>
    <w:p w:rsidR="00223B13" w:rsidRDefault="000D09C4" w:rsidP="008B374A">
      <w:pPr>
        <w:jc w:val="both"/>
      </w:pPr>
      <w:r>
        <w:t>Глава</w:t>
      </w:r>
      <w:r w:rsidRPr="004E494E">
        <w:t xml:space="preserve"> сельского поселения Леуши </w:t>
      </w:r>
      <w:r w:rsidRPr="004E494E">
        <w:tab/>
      </w:r>
      <w:r w:rsidRPr="004E494E">
        <w:tab/>
      </w:r>
      <w:r w:rsidRPr="004E494E">
        <w:tab/>
      </w:r>
      <w:r w:rsidRPr="004E494E">
        <w:tab/>
        <w:t xml:space="preserve">      </w:t>
      </w:r>
      <w:r>
        <w:t xml:space="preserve">     </w:t>
      </w:r>
      <w:r w:rsidRPr="004E494E">
        <w:tab/>
      </w:r>
      <w:r>
        <w:t xml:space="preserve">           </w:t>
      </w:r>
      <w:proofErr w:type="spellStart"/>
      <w:r>
        <w:t>П.Н.Злыгостев</w:t>
      </w:r>
      <w:proofErr w:type="spellEnd"/>
    </w:p>
    <w:p w:rsidR="00934FA0" w:rsidRPr="00C83B85" w:rsidRDefault="00934FA0" w:rsidP="001F71CA">
      <w:pPr>
        <w:rPr>
          <w:vanish/>
        </w:rPr>
      </w:pPr>
    </w:p>
    <w:sectPr w:rsidR="00934FA0" w:rsidRPr="00C83B85" w:rsidSect="00F61ED0">
      <w:headerReference w:type="even" r:id="rId8"/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657" w:rsidRDefault="00A57657">
      <w:r>
        <w:separator/>
      </w:r>
    </w:p>
  </w:endnote>
  <w:endnote w:type="continuationSeparator" w:id="0">
    <w:p w:rsidR="00A57657" w:rsidRDefault="00A57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657" w:rsidRDefault="00A57657">
      <w:r>
        <w:separator/>
      </w:r>
    </w:p>
  </w:footnote>
  <w:footnote w:type="continuationSeparator" w:id="0">
    <w:p w:rsidR="00A57657" w:rsidRDefault="00A57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531" w:rsidRDefault="00DD3317" w:rsidP="00445BC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C553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C5531" w:rsidRDefault="008C553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531" w:rsidRDefault="008C5531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E8756F"/>
    <w:multiLevelType w:val="hybridMultilevel"/>
    <w:tmpl w:val="7A3A9834"/>
    <w:lvl w:ilvl="0" w:tplc="A3463E2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21C128C"/>
    <w:multiLevelType w:val="multilevel"/>
    <w:tmpl w:val="4BAA128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5">
    <w:nsid w:val="0FFC7054"/>
    <w:multiLevelType w:val="multilevel"/>
    <w:tmpl w:val="358A5F7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12C13A26"/>
    <w:multiLevelType w:val="hybridMultilevel"/>
    <w:tmpl w:val="DD56BE06"/>
    <w:lvl w:ilvl="0" w:tplc="9FD08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1D2794"/>
    <w:multiLevelType w:val="multilevel"/>
    <w:tmpl w:val="2348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E567D92"/>
    <w:multiLevelType w:val="hybridMultilevel"/>
    <w:tmpl w:val="49FA5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2A0D78"/>
    <w:multiLevelType w:val="hybridMultilevel"/>
    <w:tmpl w:val="7F36B88C"/>
    <w:lvl w:ilvl="0" w:tplc="713479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AC5D32"/>
    <w:multiLevelType w:val="multilevel"/>
    <w:tmpl w:val="26920F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ABF7619"/>
    <w:multiLevelType w:val="hybridMultilevel"/>
    <w:tmpl w:val="99E0ACEA"/>
    <w:lvl w:ilvl="0" w:tplc="8ECC8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FF77CC"/>
    <w:multiLevelType w:val="multilevel"/>
    <w:tmpl w:val="3CE0B9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37D57AB"/>
    <w:multiLevelType w:val="multilevel"/>
    <w:tmpl w:val="1992415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>
    <w:nsid w:val="489F3AD0"/>
    <w:multiLevelType w:val="hybridMultilevel"/>
    <w:tmpl w:val="9E4A0C1C"/>
    <w:lvl w:ilvl="0" w:tplc="67E2A8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894E25"/>
    <w:multiLevelType w:val="hybridMultilevel"/>
    <w:tmpl w:val="63FEA482"/>
    <w:lvl w:ilvl="0" w:tplc="BCB85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9A78BD"/>
    <w:multiLevelType w:val="multilevel"/>
    <w:tmpl w:val="7F3453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58EE715A"/>
    <w:multiLevelType w:val="multilevel"/>
    <w:tmpl w:val="D44638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6423F8E"/>
    <w:multiLevelType w:val="multilevel"/>
    <w:tmpl w:val="C420B8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6EE63960"/>
    <w:multiLevelType w:val="multilevel"/>
    <w:tmpl w:val="890617C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7B244E8"/>
    <w:multiLevelType w:val="multilevel"/>
    <w:tmpl w:val="BBC29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BAF37E2"/>
    <w:multiLevelType w:val="hybridMultilevel"/>
    <w:tmpl w:val="207A45EE"/>
    <w:lvl w:ilvl="0" w:tplc="DB80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22"/>
  </w:num>
  <w:num w:numId="5">
    <w:abstractNumId w:val="9"/>
  </w:num>
  <w:num w:numId="6">
    <w:abstractNumId w:val="13"/>
  </w:num>
  <w:num w:numId="7">
    <w:abstractNumId w:val="11"/>
  </w:num>
  <w:num w:numId="8">
    <w:abstractNumId w:val="18"/>
  </w:num>
  <w:num w:numId="9">
    <w:abstractNumId w:val="10"/>
  </w:num>
  <w:num w:numId="10">
    <w:abstractNumId w:val="21"/>
  </w:num>
  <w:num w:numId="11">
    <w:abstractNumId w:val="20"/>
  </w:num>
  <w:num w:numId="12">
    <w:abstractNumId w:val="7"/>
  </w:num>
  <w:num w:numId="13">
    <w:abstractNumId w:val="15"/>
  </w:num>
  <w:num w:numId="14">
    <w:abstractNumId w:val="6"/>
  </w:num>
  <w:num w:numId="15">
    <w:abstractNumId w:val="8"/>
  </w:num>
  <w:num w:numId="16">
    <w:abstractNumId w:val="0"/>
  </w:num>
  <w:num w:numId="17">
    <w:abstractNumId w:val="1"/>
  </w:num>
  <w:num w:numId="18">
    <w:abstractNumId w:val="2"/>
  </w:num>
  <w:num w:numId="19">
    <w:abstractNumId w:val="4"/>
  </w:num>
  <w:num w:numId="20">
    <w:abstractNumId w:val="17"/>
  </w:num>
  <w:num w:numId="21">
    <w:abstractNumId w:val="14"/>
  </w:num>
  <w:num w:numId="22">
    <w:abstractNumId w:val="19"/>
  </w:num>
  <w:num w:numId="23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D16"/>
    <w:rsid w:val="00000BB6"/>
    <w:rsid w:val="00000D37"/>
    <w:rsid w:val="00001443"/>
    <w:rsid w:val="000015C6"/>
    <w:rsid w:val="00001CF6"/>
    <w:rsid w:val="00001D12"/>
    <w:rsid w:val="00002A15"/>
    <w:rsid w:val="00002B9B"/>
    <w:rsid w:val="00003DD6"/>
    <w:rsid w:val="000057C6"/>
    <w:rsid w:val="0000693C"/>
    <w:rsid w:val="00010468"/>
    <w:rsid w:val="00010848"/>
    <w:rsid w:val="0001089F"/>
    <w:rsid w:val="00010E5A"/>
    <w:rsid w:val="00010F51"/>
    <w:rsid w:val="000114E6"/>
    <w:rsid w:val="0001238E"/>
    <w:rsid w:val="0001319B"/>
    <w:rsid w:val="000136DC"/>
    <w:rsid w:val="000138DE"/>
    <w:rsid w:val="00013B12"/>
    <w:rsid w:val="000147BF"/>
    <w:rsid w:val="00015C34"/>
    <w:rsid w:val="00016201"/>
    <w:rsid w:val="00016C43"/>
    <w:rsid w:val="00016DCF"/>
    <w:rsid w:val="000206C0"/>
    <w:rsid w:val="00021237"/>
    <w:rsid w:val="00022B9B"/>
    <w:rsid w:val="00023232"/>
    <w:rsid w:val="00024BD6"/>
    <w:rsid w:val="00024CD7"/>
    <w:rsid w:val="0002555F"/>
    <w:rsid w:val="000264B8"/>
    <w:rsid w:val="00030A72"/>
    <w:rsid w:val="000322A5"/>
    <w:rsid w:val="00032CFC"/>
    <w:rsid w:val="00033513"/>
    <w:rsid w:val="0003447D"/>
    <w:rsid w:val="00034BE9"/>
    <w:rsid w:val="00036FF9"/>
    <w:rsid w:val="00040801"/>
    <w:rsid w:val="000409A1"/>
    <w:rsid w:val="00040A69"/>
    <w:rsid w:val="000411F1"/>
    <w:rsid w:val="000418A1"/>
    <w:rsid w:val="0004259D"/>
    <w:rsid w:val="000435C1"/>
    <w:rsid w:val="00044A96"/>
    <w:rsid w:val="00045BD7"/>
    <w:rsid w:val="00045E07"/>
    <w:rsid w:val="00045E20"/>
    <w:rsid w:val="00046CD3"/>
    <w:rsid w:val="00047D27"/>
    <w:rsid w:val="00047F84"/>
    <w:rsid w:val="00051010"/>
    <w:rsid w:val="000512C9"/>
    <w:rsid w:val="00052BD8"/>
    <w:rsid w:val="00053979"/>
    <w:rsid w:val="00053C30"/>
    <w:rsid w:val="00055390"/>
    <w:rsid w:val="00055EC7"/>
    <w:rsid w:val="00055ECA"/>
    <w:rsid w:val="00056959"/>
    <w:rsid w:val="00056E36"/>
    <w:rsid w:val="00057598"/>
    <w:rsid w:val="000578BF"/>
    <w:rsid w:val="00057C04"/>
    <w:rsid w:val="00060D2A"/>
    <w:rsid w:val="00060D46"/>
    <w:rsid w:val="00061A7F"/>
    <w:rsid w:val="00062445"/>
    <w:rsid w:val="00062FC6"/>
    <w:rsid w:val="000637F1"/>
    <w:rsid w:val="00063AB6"/>
    <w:rsid w:val="00063C87"/>
    <w:rsid w:val="000641FE"/>
    <w:rsid w:val="00066252"/>
    <w:rsid w:val="0006733A"/>
    <w:rsid w:val="00067A09"/>
    <w:rsid w:val="0007018F"/>
    <w:rsid w:val="00071017"/>
    <w:rsid w:val="0007193D"/>
    <w:rsid w:val="00072617"/>
    <w:rsid w:val="00072811"/>
    <w:rsid w:val="000729E7"/>
    <w:rsid w:val="00072AFE"/>
    <w:rsid w:val="000738FA"/>
    <w:rsid w:val="00073B22"/>
    <w:rsid w:val="000742F6"/>
    <w:rsid w:val="000754A0"/>
    <w:rsid w:val="00075808"/>
    <w:rsid w:val="00075C17"/>
    <w:rsid w:val="00075D52"/>
    <w:rsid w:val="00075F9B"/>
    <w:rsid w:val="00077A28"/>
    <w:rsid w:val="000807D1"/>
    <w:rsid w:val="0008088B"/>
    <w:rsid w:val="0008092E"/>
    <w:rsid w:val="00080BE4"/>
    <w:rsid w:val="000815E3"/>
    <w:rsid w:val="00082B25"/>
    <w:rsid w:val="00083F13"/>
    <w:rsid w:val="00085003"/>
    <w:rsid w:val="000851D3"/>
    <w:rsid w:val="0008681D"/>
    <w:rsid w:val="00086C97"/>
    <w:rsid w:val="000871FA"/>
    <w:rsid w:val="0009134F"/>
    <w:rsid w:val="0009157B"/>
    <w:rsid w:val="00091C03"/>
    <w:rsid w:val="000924E0"/>
    <w:rsid w:val="000938CB"/>
    <w:rsid w:val="00094555"/>
    <w:rsid w:val="0009487D"/>
    <w:rsid w:val="0009512C"/>
    <w:rsid w:val="000959BD"/>
    <w:rsid w:val="00095C24"/>
    <w:rsid w:val="00095C3B"/>
    <w:rsid w:val="00095FB3"/>
    <w:rsid w:val="00096438"/>
    <w:rsid w:val="000969BA"/>
    <w:rsid w:val="00097781"/>
    <w:rsid w:val="000A11B2"/>
    <w:rsid w:val="000A316D"/>
    <w:rsid w:val="000A3CD3"/>
    <w:rsid w:val="000A3E0E"/>
    <w:rsid w:val="000A4EA6"/>
    <w:rsid w:val="000A538C"/>
    <w:rsid w:val="000A65D7"/>
    <w:rsid w:val="000A7868"/>
    <w:rsid w:val="000B01A0"/>
    <w:rsid w:val="000B021D"/>
    <w:rsid w:val="000B02B9"/>
    <w:rsid w:val="000B0519"/>
    <w:rsid w:val="000B0AE8"/>
    <w:rsid w:val="000B18D4"/>
    <w:rsid w:val="000B197C"/>
    <w:rsid w:val="000B2359"/>
    <w:rsid w:val="000B2DE7"/>
    <w:rsid w:val="000B3010"/>
    <w:rsid w:val="000B37AD"/>
    <w:rsid w:val="000B3DEF"/>
    <w:rsid w:val="000B40B4"/>
    <w:rsid w:val="000B4CB1"/>
    <w:rsid w:val="000B5631"/>
    <w:rsid w:val="000B5786"/>
    <w:rsid w:val="000B6D22"/>
    <w:rsid w:val="000C020C"/>
    <w:rsid w:val="000C02AF"/>
    <w:rsid w:val="000C0628"/>
    <w:rsid w:val="000C09AF"/>
    <w:rsid w:val="000C19C8"/>
    <w:rsid w:val="000C3349"/>
    <w:rsid w:val="000C3678"/>
    <w:rsid w:val="000C4AEE"/>
    <w:rsid w:val="000C5FC6"/>
    <w:rsid w:val="000C6AA0"/>
    <w:rsid w:val="000C7623"/>
    <w:rsid w:val="000C7DAB"/>
    <w:rsid w:val="000D09C4"/>
    <w:rsid w:val="000D0AF9"/>
    <w:rsid w:val="000D111E"/>
    <w:rsid w:val="000D1474"/>
    <w:rsid w:val="000D1E7F"/>
    <w:rsid w:val="000D1F3E"/>
    <w:rsid w:val="000D252B"/>
    <w:rsid w:val="000D25A8"/>
    <w:rsid w:val="000D49B8"/>
    <w:rsid w:val="000D4F09"/>
    <w:rsid w:val="000D5931"/>
    <w:rsid w:val="000D5CCA"/>
    <w:rsid w:val="000D629E"/>
    <w:rsid w:val="000D6E68"/>
    <w:rsid w:val="000E0943"/>
    <w:rsid w:val="000E1349"/>
    <w:rsid w:val="000E1579"/>
    <w:rsid w:val="000E1C25"/>
    <w:rsid w:val="000E2D14"/>
    <w:rsid w:val="000E349B"/>
    <w:rsid w:val="000E544E"/>
    <w:rsid w:val="000E572E"/>
    <w:rsid w:val="000E5A35"/>
    <w:rsid w:val="000E7568"/>
    <w:rsid w:val="000F05E6"/>
    <w:rsid w:val="000F1367"/>
    <w:rsid w:val="000F4A60"/>
    <w:rsid w:val="000F7500"/>
    <w:rsid w:val="000F7AA2"/>
    <w:rsid w:val="0010052C"/>
    <w:rsid w:val="00100B98"/>
    <w:rsid w:val="001012EE"/>
    <w:rsid w:val="0010242D"/>
    <w:rsid w:val="001024C9"/>
    <w:rsid w:val="00103ECF"/>
    <w:rsid w:val="0010435F"/>
    <w:rsid w:val="00105012"/>
    <w:rsid w:val="00105161"/>
    <w:rsid w:val="001056DA"/>
    <w:rsid w:val="0010649F"/>
    <w:rsid w:val="00106E3D"/>
    <w:rsid w:val="00107CD8"/>
    <w:rsid w:val="00107EEC"/>
    <w:rsid w:val="001113E4"/>
    <w:rsid w:val="00111824"/>
    <w:rsid w:val="00111FF3"/>
    <w:rsid w:val="0011302E"/>
    <w:rsid w:val="001150EF"/>
    <w:rsid w:val="001158E7"/>
    <w:rsid w:val="00115DDD"/>
    <w:rsid w:val="0011655D"/>
    <w:rsid w:val="00116F73"/>
    <w:rsid w:val="00120500"/>
    <w:rsid w:val="00120C10"/>
    <w:rsid w:val="00121E58"/>
    <w:rsid w:val="0012225A"/>
    <w:rsid w:val="001228EE"/>
    <w:rsid w:val="00125074"/>
    <w:rsid w:val="001259D2"/>
    <w:rsid w:val="00125DA4"/>
    <w:rsid w:val="00126173"/>
    <w:rsid w:val="0012626F"/>
    <w:rsid w:val="001272C8"/>
    <w:rsid w:val="00127B36"/>
    <w:rsid w:val="001300A0"/>
    <w:rsid w:val="00130D4C"/>
    <w:rsid w:val="00130FAA"/>
    <w:rsid w:val="00131735"/>
    <w:rsid w:val="00131D12"/>
    <w:rsid w:val="0013276A"/>
    <w:rsid w:val="001328C0"/>
    <w:rsid w:val="00132ADD"/>
    <w:rsid w:val="00132B17"/>
    <w:rsid w:val="00132D50"/>
    <w:rsid w:val="00133C22"/>
    <w:rsid w:val="00134B07"/>
    <w:rsid w:val="00134CA8"/>
    <w:rsid w:val="0013520A"/>
    <w:rsid w:val="0013564D"/>
    <w:rsid w:val="00137185"/>
    <w:rsid w:val="00137C69"/>
    <w:rsid w:val="00137E15"/>
    <w:rsid w:val="001418E5"/>
    <w:rsid w:val="0014264F"/>
    <w:rsid w:val="00142FED"/>
    <w:rsid w:val="001435D8"/>
    <w:rsid w:val="0014409E"/>
    <w:rsid w:val="00144323"/>
    <w:rsid w:val="00144CF8"/>
    <w:rsid w:val="00146775"/>
    <w:rsid w:val="0014684E"/>
    <w:rsid w:val="00146B88"/>
    <w:rsid w:val="00146D8A"/>
    <w:rsid w:val="001479FB"/>
    <w:rsid w:val="00147AD9"/>
    <w:rsid w:val="001513BB"/>
    <w:rsid w:val="00151677"/>
    <w:rsid w:val="00151733"/>
    <w:rsid w:val="001517ED"/>
    <w:rsid w:val="00152804"/>
    <w:rsid w:val="00152B40"/>
    <w:rsid w:val="00153134"/>
    <w:rsid w:val="00154F28"/>
    <w:rsid w:val="0015542C"/>
    <w:rsid w:val="00155A2E"/>
    <w:rsid w:val="001561A0"/>
    <w:rsid w:val="001563F4"/>
    <w:rsid w:val="001564E1"/>
    <w:rsid w:val="001571C2"/>
    <w:rsid w:val="001577BA"/>
    <w:rsid w:val="00157961"/>
    <w:rsid w:val="00160CB8"/>
    <w:rsid w:val="00161483"/>
    <w:rsid w:val="00161849"/>
    <w:rsid w:val="001626C6"/>
    <w:rsid w:val="00162FC6"/>
    <w:rsid w:val="001633B6"/>
    <w:rsid w:val="00163CF8"/>
    <w:rsid w:val="00164375"/>
    <w:rsid w:val="00166222"/>
    <w:rsid w:val="001665C9"/>
    <w:rsid w:val="00166691"/>
    <w:rsid w:val="001670FC"/>
    <w:rsid w:val="0016712C"/>
    <w:rsid w:val="001672BD"/>
    <w:rsid w:val="0016775E"/>
    <w:rsid w:val="00167D56"/>
    <w:rsid w:val="00171AE8"/>
    <w:rsid w:val="001722CA"/>
    <w:rsid w:val="00172B41"/>
    <w:rsid w:val="00172DC4"/>
    <w:rsid w:val="0017310A"/>
    <w:rsid w:val="00173A7D"/>
    <w:rsid w:val="001748FB"/>
    <w:rsid w:val="00174E7F"/>
    <w:rsid w:val="001754CB"/>
    <w:rsid w:val="00175936"/>
    <w:rsid w:val="00175B71"/>
    <w:rsid w:val="0017617D"/>
    <w:rsid w:val="00176303"/>
    <w:rsid w:val="0017644F"/>
    <w:rsid w:val="00176942"/>
    <w:rsid w:val="00177598"/>
    <w:rsid w:val="00177AE0"/>
    <w:rsid w:val="00181D11"/>
    <w:rsid w:val="001832B2"/>
    <w:rsid w:val="00183596"/>
    <w:rsid w:val="001837AE"/>
    <w:rsid w:val="00183981"/>
    <w:rsid w:val="0018399E"/>
    <w:rsid w:val="00184EDF"/>
    <w:rsid w:val="00185630"/>
    <w:rsid w:val="001863E0"/>
    <w:rsid w:val="001869CF"/>
    <w:rsid w:val="001870C6"/>
    <w:rsid w:val="00187339"/>
    <w:rsid w:val="001875B6"/>
    <w:rsid w:val="001876B8"/>
    <w:rsid w:val="001900CE"/>
    <w:rsid w:val="0019132D"/>
    <w:rsid w:val="00191B1D"/>
    <w:rsid w:val="00192E4B"/>
    <w:rsid w:val="00192EF4"/>
    <w:rsid w:val="00192F73"/>
    <w:rsid w:val="001933C7"/>
    <w:rsid w:val="001936D2"/>
    <w:rsid w:val="00193D36"/>
    <w:rsid w:val="00194F1C"/>
    <w:rsid w:val="00195507"/>
    <w:rsid w:val="00195787"/>
    <w:rsid w:val="001957BC"/>
    <w:rsid w:val="001962B4"/>
    <w:rsid w:val="0019730B"/>
    <w:rsid w:val="001975A0"/>
    <w:rsid w:val="00197784"/>
    <w:rsid w:val="001A0415"/>
    <w:rsid w:val="001A0B60"/>
    <w:rsid w:val="001A0CEB"/>
    <w:rsid w:val="001A1F38"/>
    <w:rsid w:val="001A20EB"/>
    <w:rsid w:val="001A40A3"/>
    <w:rsid w:val="001A6647"/>
    <w:rsid w:val="001A6BD5"/>
    <w:rsid w:val="001B0241"/>
    <w:rsid w:val="001B0970"/>
    <w:rsid w:val="001B1B9D"/>
    <w:rsid w:val="001B1F81"/>
    <w:rsid w:val="001B218A"/>
    <w:rsid w:val="001B2279"/>
    <w:rsid w:val="001B29DF"/>
    <w:rsid w:val="001B2A45"/>
    <w:rsid w:val="001B453C"/>
    <w:rsid w:val="001B5647"/>
    <w:rsid w:val="001B6905"/>
    <w:rsid w:val="001B7070"/>
    <w:rsid w:val="001B772C"/>
    <w:rsid w:val="001C087F"/>
    <w:rsid w:val="001C0B3E"/>
    <w:rsid w:val="001C1C94"/>
    <w:rsid w:val="001C2051"/>
    <w:rsid w:val="001C3847"/>
    <w:rsid w:val="001C39BE"/>
    <w:rsid w:val="001C40B4"/>
    <w:rsid w:val="001C44A5"/>
    <w:rsid w:val="001C4E4D"/>
    <w:rsid w:val="001C595D"/>
    <w:rsid w:val="001C6297"/>
    <w:rsid w:val="001C64EF"/>
    <w:rsid w:val="001C744D"/>
    <w:rsid w:val="001D008C"/>
    <w:rsid w:val="001D0194"/>
    <w:rsid w:val="001D01A3"/>
    <w:rsid w:val="001D0658"/>
    <w:rsid w:val="001D0C28"/>
    <w:rsid w:val="001D0D11"/>
    <w:rsid w:val="001D1986"/>
    <w:rsid w:val="001D1B52"/>
    <w:rsid w:val="001D2AED"/>
    <w:rsid w:val="001D3A3A"/>
    <w:rsid w:val="001D4596"/>
    <w:rsid w:val="001D5AB1"/>
    <w:rsid w:val="001D7D75"/>
    <w:rsid w:val="001E0533"/>
    <w:rsid w:val="001E10B8"/>
    <w:rsid w:val="001E162C"/>
    <w:rsid w:val="001E2DA3"/>
    <w:rsid w:val="001E3FED"/>
    <w:rsid w:val="001E44FC"/>
    <w:rsid w:val="001E4586"/>
    <w:rsid w:val="001E48CE"/>
    <w:rsid w:val="001E494A"/>
    <w:rsid w:val="001E4AB2"/>
    <w:rsid w:val="001E507C"/>
    <w:rsid w:val="001E5C16"/>
    <w:rsid w:val="001E5FFD"/>
    <w:rsid w:val="001E71EC"/>
    <w:rsid w:val="001E75FE"/>
    <w:rsid w:val="001F175A"/>
    <w:rsid w:val="001F1CA5"/>
    <w:rsid w:val="001F24F5"/>
    <w:rsid w:val="001F274C"/>
    <w:rsid w:val="001F2757"/>
    <w:rsid w:val="001F38C0"/>
    <w:rsid w:val="001F3C11"/>
    <w:rsid w:val="001F40D2"/>
    <w:rsid w:val="001F466B"/>
    <w:rsid w:val="001F4AE4"/>
    <w:rsid w:val="001F5B3F"/>
    <w:rsid w:val="001F63C6"/>
    <w:rsid w:val="001F6480"/>
    <w:rsid w:val="001F71CA"/>
    <w:rsid w:val="001F7ABA"/>
    <w:rsid w:val="001F7E72"/>
    <w:rsid w:val="00200746"/>
    <w:rsid w:val="00200FA6"/>
    <w:rsid w:val="00201CBA"/>
    <w:rsid w:val="002020F3"/>
    <w:rsid w:val="00202DBB"/>
    <w:rsid w:val="00203C5A"/>
    <w:rsid w:val="00203E74"/>
    <w:rsid w:val="00204556"/>
    <w:rsid w:val="00204B14"/>
    <w:rsid w:val="00204CD0"/>
    <w:rsid w:val="00205435"/>
    <w:rsid w:val="00205E4F"/>
    <w:rsid w:val="00207BF6"/>
    <w:rsid w:val="00211908"/>
    <w:rsid w:val="0021193A"/>
    <w:rsid w:val="002124B6"/>
    <w:rsid w:val="002127E0"/>
    <w:rsid w:val="002128FE"/>
    <w:rsid w:val="00212C05"/>
    <w:rsid w:val="00212FC9"/>
    <w:rsid w:val="002149CB"/>
    <w:rsid w:val="002161A1"/>
    <w:rsid w:val="00216BF2"/>
    <w:rsid w:val="00216CBA"/>
    <w:rsid w:val="00216E12"/>
    <w:rsid w:val="00216EC0"/>
    <w:rsid w:val="002170D9"/>
    <w:rsid w:val="002176FD"/>
    <w:rsid w:val="002201C8"/>
    <w:rsid w:val="0022065D"/>
    <w:rsid w:val="00221407"/>
    <w:rsid w:val="00221A88"/>
    <w:rsid w:val="002222D2"/>
    <w:rsid w:val="00223B13"/>
    <w:rsid w:val="00224823"/>
    <w:rsid w:val="002257D8"/>
    <w:rsid w:val="00226F07"/>
    <w:rsid w:val="002278D1"/>
    <w:rsid w:val="00230CB0"/>
    <w:rsid w:val="00230F3A"/>
    <w:rsid w:val="00231BE8"/>
    <w:rsid w:val="00231C62"/>
    <w:rsid w:val="0023238E"/>
    <w:rsid w:val="00234F82"/>
    <w:rsid w:val="00237331"/>
    <w:rsid w:val="0024014F"/>
    <w:rsid w:val="00240324"/>
    <w:rsid w:val="00240513"/>
    <w:rsid w:val="00241D8A"/>
    <w:rsid w:val="0024224E"/>
    <w:rsid w:val="0024452B"/>
    <w:rsid w:val="0024509B"/>
    <w:rsid w:val="00245390"/>
    <w:rsid w:val="00245E6C"/>
    <w:rsid w:val="00245F72"/>
    <w:rsid w:val="002461FA"/>
    <w:rsid w:val="00246BA5"/>
    <w:rsid w:val="00246C2F"/>
    <w:rsid w:val="0024743D"/>
    <w:rsid w:val="00247667"/>
    <w:rsid w:val="00247754"/>
    <w:rsid w:val="00250495"/>
    <w:rsid w:val="0025084B"/>
    <w:rsid w:val="002515B9"/>
    <w:rsid w:val="0025172F"/>
    <w:rsid w:val="00251D31"/>
    <w:rsid w:val="00251F74"/>
    <w:rsid w:val="00252214"/>
    <w:rsid w:val="0025580D"/>
    <w:rsid w:val="00255B1E"/>
    <w:rsid w:val="002561E0"/>
    <w:rsid w:val="00256756"/>
    <w:rsid w:val="0025679B"/>
    <w:rsid w:val="002569E6"/>
    <w:rsid w:val="00257A16"/>
    <w:rsid w:val="00257BED"/>
    <w:rsid w:val="00257FBC"/>
    <w:rsid w:val="0026064E"/>
    <w:rsid w:val="0026075C"/>
    <w:rsid w:val="002607E5"/>
    <w:rsid w:val="002621DF"/>
    <w:rsid w:val="00263102"/>
    <w:rsid w:val="00263108"/>
    <w:rsid w:val="0026345A"/>
    <w:rsid w:val="002637F2"/>
    <w:rsid w:val="00266A6B"/>
    <w:rsid w:val="00267588"/>
    <w:rsid w:val="00267C41"/>
    <w:rsid w:val="00271AD1"/>
    <w:rsid w:val="00271B84"/>
    <w:rsid w:val="00271F38"/>
    <w:rsid w:val="00273CBD"/>
    <w:rsid w:val="00274622"/>
    <w:rsid w:val="00275962"/>
    <w:rsid w:val="00276E91"/>
    <w:rsid w:val="002776F2"/>
    <w:rsid w:val="002779E6"/>
    <w:rsid w:val="00277D48"/>
    <w:rsid w:val="00280E37"/>
    <w:rsid w:val="0028285E"/>
    <w:rsid w:val="00282EC2"/>
    <w:rsid w:val="00284568"/>
    <w:rsid w:val="00284DC8"/>
    <w:rsid w:val="00285634"/>
    <w:rsid w:val="002864A7"/>
    <w:rsid w:val="002868BE"/>
    <w:rsid w:val="00286B8F"/>
    <w:rsid w:val="00286C49"/>
    <w:rsid w:val="00287D74"/>
    <w:rsid w:val="0029110C"/>
    <w:rsid w:val="0029154D"/>
    <w:rsid w:val="0029462C"/>
    <w:rsid w:val="00295F04"/>
    <w:rsid w:val="00296457"/>
    <w:rsid w:val="002970B1"/>
    <w:rsid w:val="002A0091"/>
    <w:rsid w:val="002A0458"/>
    <w:rsid w:val="002A0714"/>
    <w:rsid w:val="002A0C62"/>
    <w:rsid w:val="002A1278"/>
    <w:rsid w:val="002A1553"/>
    <w:rsid w:val="002A1B47"/>
    <w:rsid w:val="002A218E"/>
    <w:rsid w:val="002A239A"/>
    <w:rsid w:val="002A4CCB"/>
    <w:rsid w:val="002A527B"/>
    <w:rsid w:val="002A60A4"/>
    <w:rsid w:val="002A62FE"/>
    <w:rsid w:val="002A641A"/>
    <w:rsid w:val="002A71EB"/>
    <w:rsid w:val="002A77AB"/>
    <w:rsid w:val="002B0F7D"/>
    <w:rsid w:val="002B1E71"/>
    <w:rsid w:val="002B2BBE"/>
    <w:rsid w:val="002B2D5F"/>
    <w:rsid w:val="002B30EB"/>
    <w:rsid w:val="002B3810"/>
    <w:rsid w:val="002B3E2C"/>
    <w:rsid w:val="002B422A"/>
    <w:rsid w:val="002B452A"/>
    <w:rsid w:val="002B46D7"/>
    <w:rsid w:val="002B4ABA"/>
    <w:rsid w:val="002B5EF0"/>
    <w:rsid w:val="002B61F6"/>
    <w:rsid w:val="002B69EE"/>
    <w:rsid w:val="002B732C"/>
    <w:rsid w:val="002B7C8C"/>
    <w:rsid w:val="002C010B"/>
    <w:rsid w:val="002C1567"/>
    <w:rsid w:val="002C2146"/>
    <w:rsid w:val="002C31F4"/>
    <w:rsid w:val="002C3296"/>
    <w:rsid w:val="002C36A4"/>
    <w:rsid w:val="002C3851"/>
    <w:rsid w:val="002C4219"/>
    <w:rsid w:val="002C5B5F"/>
    <w:rsid w:val="002C67FE"/>
    <w:rsid w:val="002C6C1A"/>
    <w:rsid w:val="002C7F5F"/>
    <w:rsid w:val="002D0DF4"/>
    <w:rsid w:val="002D0F09"/>
    <w:rsid w:val="002D338A"/>
    <w:rsid w:val="002D405D"/>
    <w:rsid w:val="002D422F"/>
    <w:rsid w:val="002D453A"/>
    <w:rsid w:val="002D4CB9"/>
    <w:rsid w:val="002D4E4F"/>
    <w:rsid w:val="002D63DB"/>
    <w:rsid w:val="002D6F59"/>
    <w:rsid w:val="002D714D"/>
    <w:rsid w:val="002D73BD"/>
    <w:rsid w:val="002E0460"/>
    <w:rsid w:val="002E3133"/>
    <w:rsid w:val="002E3BA2"/>
    <w:rsid w:val="002E3BD1"/>
    <w:rsid w:val="002E3FF4"/>
    <w:rsid w:val="002E4DEE"/>
    <w:rsid w:val="002E4DF4"/>
    <w:rsid w:val="002E69C1"/>
    <w:rsid w:val="002E6DBB"/>
    <w:rsid w:val="002E7694"/>
    <w:rsid w:val="002E7A59"/>
    <w:rsid w:val="002E7FAF"/>
    <w:rsid w:val="002F02B2"/>
    <w:rsid w:val="002F0890"/>
    <w:rsid w:val="002F1836"/>
    <w:rsid w:val="002F1AD8"/>
    <w:rsid w:val="002F1C60"/>
    <w:rsid w:val="002F201D"/>
    <w:rsid w:val="002F3140"/>
    <w:rsid w:val="002F4117"/>
    <w:rsid w:val="002F4838"/>
    <w:rsid w:val="002F652D"/>
    <w:rsid w:val="002F77E7"/>
    <w:rsid w:val="003022DD"/>
    <w:rsid w:val="003029EB"/>
    <w:rsid w:val="003040D6"/>
    <w:rsid w:val="00304342"/>
    <w:rsid w:val="003047E9"/>
    <w:rsid w:val="00304E20"/>
    <w:rsid w:val="00305330"/>
    <w:rsid w:val="00306B14"/>
    <w:rsid w:val="00307C5D"/>
    <w:rsid w:val="00310082"/>
    <w:rsid w:val="00310403"/>
    <w:rsid w:val="003109B5"/>
    <w:rsid w:val="003109D6"/>
    <w:rsid w:val="003121CE"/>
    <w:rsid w:val="003133BB"/>
    <w:rsid w:val="00313A75"/>
    <w:rsid w:val="0031452B"/>
    <w:rsid w:val="003153B6"/>
    <w:rsid w:val="00315953"/>
    <w:rsid w:val="00316A24"/>
    <w:rsid w:val="00316FE5"/>
    <w:rsid w:val="00317377"/>
    <w:rsid w:val="00320409"/>
    <w:rsid w:val="00320EDB"/>
    <w:rsid w:val="003225C9"/>
    <w:rsid w:val="0032316E"/>
    <w:rsid w:val="003234A1"/>
    <w:rsid w:val="0032586A"/>
    <w:rsid w:val="0032590C"/>
    <w:rsid w:val="0032696F"/>
    <w:rsid w:val="00327A1C"/>
    <w:rsid w:val="003307D1"/>
    <w:rsid w:val="00331571"/>
    <w:rsid w:val="003316EA"/>
    <w:rsid w:val="0033171F"/>
    <w:rsid w:val="00331C64"/>
    <w:rsid w:val="003327DD"/>
    <w:rsid w:val="00332927"/>
    <w:rsid w:val="00332B9E"/>
    <w:rsid w:val="003331DF"/>
    <w:rsid w:val="00333A4E"/>
    <w:rsid w:val="00333D3C"/>
    <w:rsid w:val="00334EB9"/>
    <w:rsid w:val="00334ECE"/>
    <w:rsid w:val="003365B0"/>
    <w:rsid w:val="0033730F"/>
    <w:rsid w:val="00337B0A"/>
    <w:rsid w:val="00340078"/>
    <w:rsid w:val="003406B2"/>
    <w:rsid w:val="00340707"/>
    <w:rsid w:val="00340B3C"/>
    <w:rsid w:val="00341BDD"/>
    <w:rsid w:val="00342045"/>
    <w:rsid w:val="00343490"/>
    <w:rsid w:val="0034376F"/>
    <w:rsid w:val="00343E21"/>
    <w:rsid w:val="00345004"/>
    <w:rsid w:val="00347084"/>
    <w:rsid w:val="0034746A"/>
    <w:rsid w:val="003520E6"/>
    <w:rsid w:val="0035251F"/>
    <w:rsid w:val="003527FF"/>
    <w:rsid w:val="0035280A"/>
    <w:rsid w:val="00353271"/>
    <w:rsid w:val="00354BAA"/>
    <w:rsid w:val="003559F7"/>
    <w:rsid w:val="0035640B"/>
    <w:rsid w:val="00357024"/>
    <w:rsid w:val="00360697"/>
    <w:rsid w:val="003620CF"/>
    <w:rsid w:val="003629E2"/>
    <w:rsid w:val="00366049"/>
    <w:rsid w:val="00366A4A"/>
    <w:rsid w:val="00367535"/>
    <w:rsid w:val="00370BD3"/>
    <w:rsid w:val="00372DCC"/>
    <w:rsid w:val="00373545"/>
    <w:rsid w:val="00373C6B"/>
    <w:rsid w:val="00373EF9"/>
    <w:rsid w:val="00374B9E"/>
    <w:rsid w:val="00375410"/>
    <w:rsid w:val="00375946"/>
    <w:rsid w:val="00376320"/>
    <w:rsid w:val="00376819"/>
    <w:rsid w:val="0037696C"/>
    <w:rsid w:val="00376FF7"/>
    <w:rsid w:val="00377FC1"/>
    <w:rsid w:val="0038029F"/>
    <w:rsid w:val="00380BEC"/>
    <w:rsid w:val="003810E2"/>
    <w:rsid w:val="0038194D"/>
    <w:rsid w:val="00382932"/>
    <w:rsid w:val="0038304F"/>
    <w:rsid w:val="003849CA"/>
    <w:rsid w:val="00386167"/>
    <w:rsid w:val="003861F2"/>
    <w:rsid w:val="0038683D"/>
    <w:rsid w:val="00390FD1"/>
    <w:rsid w:val="00391CE4"/>
    <w:rsid w:val="003922C1"/>
    <w:rsid w:val="0039304B"/>
    <w:rsid w:val="00393812"/>
    <w:rsid w:val="00393BD7"/>
    <w:rsid w:val="00393D85"/>
    <w:rsid w:val="00393EA7"/>
    <w:rsid w:val="00394453"/>
    <w:rsid w:val="00394D7F"/>
    <w:rsid w:val="00394E00"/>
    <w:rsid w:val="00395BB3"/>
    <w:rsid w:val="003A0809"/>
    <w:rsid w:val="003A0B3E"/>
    <w:rsid w:val="003A1157"/>
    <w:rsid w:val="003A195F"/>
    <w:rsid w:val="003A1A09"/>
    <w:rsid w:val="003A203D"/>
    <w:rsid w:val="003A2454"/>
    <w:rsid w:val="003A29C8"/>
    <w:rsid w:val="003A3684"/>
    <w:rsid w:val="003A3841"/>
    <w:rsid w:val="003A3D06"/>
    <w:rsid w:val="003A4DBB"/>
    <w:rsid w:val="003A4FC6"/>
    <w:rsid w:val="003A50FC"/>
    <w:rsid w:val="003A62C8"/>
    <w:rsid w:val="003A6A95"/>
    <w:rsid w:val="003A71E2"/>
    <w:rsid w:val="003B063F"/>
    <w:rsid w:val="003B09D6"/>
    <w:rsid w:val="003B0C25"/>
    <w:rsid w:val="003B189E"/>
    <w:rsid w:val="003B3F82"/>
    <w:rsid w:val="003B447B"/>
    <w:rsid w:val="003B4722"/>
    <w:rsid w:val="003B5325"/>
    <w:rsid w:val="003B632B"/>
    <w:rsid w:val="003B7C98"/>
    <w:rsid w:val="003C14E6"/>
    <w:rsid w:val="003C1DF0"/>
    <w:rsid w:val="003C1F36"/>
    <w:rsid w:val="003C30B7"/>
    <w:rsid w:val="003C43B7"/>
    <w:rsid w:val="003C5D2D"/>
    <w:rsid w:val="003C5FB3"/>
    <w:rsid w:val="003C6EC9"/>
    <w:rsid w:val="003C7055"/>
    <w:rsid w:val="003C74BD"/>
    <w:rsid w:val="003D2E36"/>
    <w:rsid w:val="003D2F4D"/>
    <w:rsid w:val="003D36C5"/>
    <w:rsid w:val="003D37C3"/>
    <w:rsid w:val="003D485E"/>
    <w:rsid w:val="003D5B3F"/>
    <w:rsid w:val="003D5CDF"/>
    <w:rsid w:val="003D6B80"/>
    <w:rsid w:val="003D748D"/>
    <w:rsid w:val="003D74DD"/>
    <w:rsid w:val="003D79EB"/>
    <w:rsid w:val="003D7F8F"/>
    <w:rsid w:val="003E0101"/>
    <w:rsid w:val="003E0596"/>
    <w:rsid w:val="003E1625"/>
    <w:rsid w:val="003E1DFF"/>
    <w:rsid w:val="003E1F8E"/>
    <w:rsid w:val="003E2422"/>
    <w:rsid w:val="003E36F2"/>
    <w:rsid w:val="003E53EE"/>
    <w:rsid w:val="003E569C"/>
    <w:rsid w:val="003E5F7E"/>
    <w:rsid w:val="003E7AA4"/>
    <w:rsid w:val="003E7C45"/>
    <w:rsid w:val="003F1305"/>
    <w:rsid w:val="003F2EE9"/>
    <w:rsid w:val="003F3749"/>
    <w:rsid w:val="003F4A3F"/>
    <w:rsid w:val="003F5631"/>
    <w:rsid w:val="003F590E"/>
    <w:rsid w:val="003F7DFA"/>
    <w:rsid w:val="0040085B"/>
    <w:rsid w:val="004009C1"/>
    <w:rsid w:val="00401BE9"/>
    <w:rsid w:val="004020C8"/>
    <w:rsid w:val="0040226D"/>
    <w:rsid w:val="00404033"/>
    <w:rsid w:val="0040476D"/>
    <w:rsid w:val="00404A0E"/>
    <w:rsid w:val="00404B49"/>
    <w:rsid w:val="00404B70"/>
    <w:rsid w:val="0040541F"/>
    <w:rsid w:val="00406438"/>
    <w:rsid w:val="0040643C"/>
    <w:rsid w:val="00406C17"/>
    <w:rsid w:val="00407F35"/>
    <w:rsid w:val="00410406"/>
    <w:rsid w:val="00411199"/>
    <w:rsid w:val="0041228B"/>
    <w:rsid w:val="00412EDF"/>
    <w:rsid w:val="00414191"/>
    <w:rsid w:val="004145E6"/>
    <w:rsid w:val="004150A4"/>
    <w:rsid w:val="00415208"/>
    <w:rsid w:val="004156C3"/>
    <w:rsid w:val="00415D2A"/>
    <w:rsid w:val="00415DCC"/>
    <w:rsid w:val="00415E57"/>
    <w:rsid w:val="00417FCC"/>
    <w:rsid w:val="004214E8"/>
    <w:rsid w:val="00421BA4"/>
    <w:rsid w:val="00421F6B"/>
    <w:rsid w:val="00423774"/>
    <w:rsid w:val="00424AAE"/>
    <w:rsid w:val="004252E0"/>
    <w:rsid w:val="00426B6D"/>
    <w:rsid w:val="004276E7"/>
    <w:rsid w:val="0043123C"/>
    <w:rsid w:val="00431613"/>
    <w:rsid w:val="0043165F"/>
    <w:rsid w:val="0043178D"/>
    <w:rsid w:val="00431BE1"/>
    <w:rsid w:val="00431E23"/>
    <w:rsid w:val="004321EB"/>
    <w:rsid w:val="00432CE8"/>
    <w:rsid w:val="00433A94"/>
    <w:rsid w:val="00433C71"/>
    <w:rsid w:val="0043406A"/>
    <w:rsid w:val="00437B2F"/>
    <w:rsid w:val="004407F0"/>
    <w:rsid w:val="004414B8"/>
    <w:rsid w:val="00441AD4"/>
    <w:rsid w:val="00442134"/>
    <w:rsid w:val="004427E9"/>
    <w:rsid w:val="00442D74"/>
    <w:rsid w:val="00442DD3"/>
    <w:rsid w:val="00443F88"/>
    <w:rsid w:val="00444653"/>
    <w:rsid w:val="00444746"/>
    <w:rsid w:val="004450A4"/>
    <w:rsid w:val="0044548F"/>
    <w:rsid w:val="00445BCD"/>
    <w:rsid w:val="00445FFC"/>
    <w:rsid w:val="0044725C"/>
    <w:rsid w:val="004514A4"/>
    <w:rsid w:val="0045159F"/>
    <w:rsid w:val="004519F7"/>
    <w:rsid w:val="004523EB"/>
    <w:rsid w:val="00452501"/>
    <w:rsid w:val="00452F75"/>
    <w:rsid w:val="004539CE"/>
    <w:rsid w:val="00453C7A"/>
    <w:rsid w:val="00456C83"/>
    <w:rsid w:val="004572A5"/>
    <w:rsid w:val="0045775F"/>
    <w:rsid w:val="00457C10"/>
    <w:rsid w:val="00457D80"/>
    <w:rsid w:val="00460011"/>
    <w:rsid w:val="00460662"/>
    <w:rsid w:val="004609BB"/>
    <w:rsid w:val="0046155A"/>
    <w:rsid w:val="0046170E"/>
    <w:rsid w:val="00462E76"/>
    <w:rsid w:val="0046313A"/>
    <w:rsid w:val="00466630"/>
    <w:rsid w:val="0046702F"/>
    <w:rsid w:val="0046794A"/>
    <w:rsid w:val="0047029E"/>
    <w:rsid w:val="004710AC"/>
    <w:rsid w:val="00472BE5"/>
    <w:rsid w:val="00474854"/>
    <w:rsid w:val="00475B00"/>
    <w:rsid w:val="0047653C"/>
    <w:rsid w:val="004766BA"/>
    <w:rsid w:val="00476EA2"/>
    <w:rsid w:val="00477224"/>
    <w:rsid w:val="00477647"/>
    <w:rsid w:val="00477E7D"/>
    <w:rsid w:val="00480970"/>
    <w:rsid w:val="00480CC6"/>
    <w:rsid w:val="00481CD2"/>
    <w:rsid w:val="004831EA"/>
    <w:rsid w:val="00483424"/>
    <w:rsid w:val="00483875"/>
    <w:rsid w:val="0048416B"/>
    <w:rsid w:val="004860AB"/>
    <w:rsid w:val="0048671A"/>
    <w:rsid w:val="00486B90"/>
    <w:rsid w:val="00487185"/>
    <w:rsid w:val="00487AB0"/>
    <w:rsid w:val="00490026"/>
    <w:rsid w:val="004902BB"/>
    <w:rsid w:val="00490E38"/>
    <w:rsid w:val="00492297"/>
    <w:rsid w:val="0049239F"/>
    <w:rsid w:val="00493EDD"/>
    <w:rsid w:val="00494D03"/>
    <w:rsid w:val="00495F08"/>
    <w:rsid w:val="00495F63"/>
    <w:rsid w:val="00496E2A"/>
    <w:rsid w:val="00497521"/>
    <w:rsid w:val="00497AF0"/>
    <w:rsid w:val="004A0261"/>
    <w:rsid w:val="004A1222"/>
    <w:rsid w:val="004A307B"/>
    <w:rsid w:val="004A4E03"/>
    <w:rsid w:val="004A5022"/>
    <w:rsid w:val="004A5840"/>
    <w:rsid w:val="004A586C"/>
    <w:rsid w:val="004A5EA5"/>
    <w:rsid w:val="004A67E2"/>
    <w:rsid w:val="004A77F9"/>
    <w:rsid w:val="004B02A9"/>
    <w:rsid w:val="004B03EE"/>
    <w:rsid w:val="004B182B"/>
    <w:rsid w:val="004B1D54"/>
    <w:rsid w:val="004B2A5B"/>
    <w:rsid w:val="004B41D0"/>
    <w:rsid w:val="004B4461"/>
    <w:rsid w:val="004B5B9B"/>
    <w:rsid w:val="004B6324"/>
    <w:rsid w:val="004B70BD"/>
    <w:rsid w:val="004B7585"/>
    <w:rsid w:val="004B7C0D"/>
    <w:rsid w:val="004C13B6"/>
    <w:rsid w:val="004C148C"/>
    <w:rsid w:val="004C1654"/>
    <w:rsid w:val="004C1B51"/>
    <w:rsid w:val="004C2B28"/>
    <w:rsid w:val="004C2BC6"/>
    <w:rsid w:val="004C32A6"/>
    <w:rsid w:val="004C398F"/>
    <w:rsid w:val="004C3BC3"/>
    <w:rsid w:val="004C40D2"/>
    <w:rsid w:val="004C5166"/>
    <w:rsid w:val="004C5554"/>
    <w:rsid w:val="004C669D"/>
    <w:rsid w:val="004C6822"/>
    <w:rsid w:val="004C711F"/>
    <w:rsid w:val="004C7C72"/>
    <w:rsid w:val="004D01ED"/>
    <w:rsid w:val="004D043B"/>
    <w:rsid w:val="004D05BB"/>
    <w:rsid w:val="004D23ED"/>
    <w:rsid w:val="004D2B7E"/>
    <w:rsid w:val="004D3194"/>
    <w:rsid w:val="004D4A6E"/>
    <w:rsid w:val="004D4CC6"/>
    <w:rsid w:val="004D5902"/>
    <w:rsid w:val="004D62B3"/>
    <w:rsid w:val="004D6359"/>
    <w:rsid w:val="004D789D"/>
    <w:rsid w:val="004D78EC"/>
    <w:rsid w:val="004E00F3"/>
    <w:rsid w:val="004E01BF"/>
    <w:rsid w:val="004E0786"/>
    <w:rsid w:val="004E1AED"/>
    <w:rsid w:val="004E1DED"/>
    <w:rsid w:val="004E2B79"/>
    <w:rsid w:val="004E417F"/>
    <w:rsid w:val="004E460E"/>
    <w:rsid w:val="004E469D"/>
    <w:rsid w:val="004E580B"/>
    <w:rsid w:val="004E5CDD"/>
    <w:rsid w:val="004E67EA"/>
    <w:rsid w:val="004E6E04"/>
    <w:rsid w:val="004E70E6"/>
    <w:rsid w:val="004E74D3"/>
    <w:rsid w:val="004F079F"/>
    <w:rsid w:val="004F0F32"/>
    <w:rsid w:val="004F0F61"/>
    <w:rsid w:val="004F2EDC"/>
    <w:rsid w:val="004F3128"/>
    <w:rsid w:val="004F4093"/>
    <w:rsid w:val="004F4739"/>
    <w:rsid w:val="004F4811"/>
    <w:rsid w:val="004F60EE"/>
    <w:rsid w:val="004F7B45"/>
    <w:rsid w:val="004F7E6F"/>
    <w:rsid w:val="00500677"/>
    <w:rsid w:val="00500A96"/>
    <w:rsid w:val="005010C9"/>
    <w:rsid w:val="00501946"/>
    <w:rsid w:val="0050331B"/>
    <w:rsid w:val="00503D1A"/>
    <w:rsid w:val="00504539"/>
    <w:rsid w:val="005059CA"/>
    <w:rsid w:val="00510259"/>
    <w:rsid w:val="00510BBA"/>
    <w:rsid w:val="00510CAF"/>
    <w:rsid w:val="00512078"/>
    <w:rsid w:val="00512686"/>
    <w:rsid w:val="00512F61"/>
    <w:rsid w:val="005134EC"/>
    <w:rsid w:val="00513670"/>
    <w:rsid w:val="00513CC9"/>
    <w:rsid w:val="00513E4C"/>
    <w:rsid w:val="005144B2"/>
    <w:rsid w:val="00516C15"/>
    <w:rsid w:val="005170E9"/>
    <w:rsid w:val="0051733E"/>
    <w:rsid w:val="00520FD4"/>
    <w:rsid w:val="0052114F"/>
    <w:rsid w:val="00521729"/>
    <w:rsid w:val="00522C32"/>
    <w:rsid w:val="00523B6F"/>
    <w:rsid w:val="00524C42"/>
    <w:rsid w:val="00526279"/>
    <w:rsid w:val="00526C5D"/>
    <w:rsid w:val="00527381"/>
    <w:rsid w:val="0052771E"/>
    <w:rsid w:val="00530311"/>
    <w:rsid w:val="005304EA"/>
    <w:rsid w:val="0053114E"/>
    <w:rsid w:val="00532184"/>
    <w:rsid w:val="00532206"/>
    <w:rsid w:val="00532E7A"/>
    <w:rsid w:val="00533AC9"/>
    <w:rsid w:val="00533D44"/>
    <w:rsid w:val="00534B95"/>
    <w:rsid w:val="005351C1"/>
    <w:rsid w:val="00535F02"/>
    <w:rsid w:val="005362B9"/>
    <w:rsid w:val="00536D4C"/>
    <w:rsid w:val="00540E9B"/>
    <w:rsid w:val="00541129"/>
    <w:rsid w:val="005411A4"/>
    <w:rsid w:val="00541B2C"/>
    <w:rsid w:val="00541D29"/>
    <w:rsid w:val="00542184"/>
    <w:rsid w:val="00542997"/>
    <w:rsid w:val="00543702"/>
    <w:rsid w:val="00543A0C"/>
    <w:rsid w:val="00543CB5"/>
    <w:rsid w:val="0054498D"/>
    <w:rsid w:val="0054521B"/>
    <w:rsid w:val="00547C32"/>
    <w:rsid w:val="0055067A"/>
    <w:rsid w:val="00551069"/>
    <w:rsid w:val="0055159D"/>
    <w:rsid w:val="005525D7"/>
    <w:rsid w:val="00553323"/>
    <w:rsid w:val="005534C9"/>
    <w:rsid w:val="005535B8"/>
    <w:rsid w:val="00553B95"/>
    <w:rsid w:val="005540CB"/>
    <w:rsid w:val="00554F8D"/>
    <w:rsid w:val="0055569D"/>
    <w:rsid w:val="00555869"/>
    <w:rsid w:val="00555B95"/>
    <w:rsid w:val="005577A2"/>
    <w:rsid w:val="00560044"/>
    <w:rsid w:val="005605A7"/>
    <w:rsid w:val="0056118B"/>
    <w:rsid w:val="00561528"/>
    <w:rsid w:val="00561DA7"/>
    <w:rsid w:val="005641E8"/>
    <w:rsid w:val="005651C8"/>
    <w:rsid w:val="00565440"/>
    <w:rsid w:val="005669E7"/>
    <w:rsid w:val="0056766E"/>
    <w:rsid w:val="00567E69"/>
    <w:rsid w:val="0057048C"/>
    <w:rsid w:val="00570B99"/>
    <w:rsid w:val="005710DB"/>
    <w:rsid w:val="005720D8"/>
    <w:rsid w:val="005728A9"/>
    <w:rsid w:val="005730F9"/>
    <w:rsid w:val="005741E7"/>
    <w:rsid w:val="00574ECE"/>
    <w:rsid w:val="00575A66"/>
    <w:rsid w:val="00576F9E"/>
    <w:rsid w:val="005805AA"/>
    <w:rsid w:val="00582A3B"/>
    <w:rsid w:val="00582B84"/>
    <w:rsid w:val="00583579"/>
    <w:rsid w:val="0058441B"/>
    <w:rsid w:val="005879EB"/>
    <w:rsid w:val="00587A49"/>
    <w:rsid w:val="00587BCA"/>
    <w:rsid w:val="00590143"/>
    <w:rsid w:val="005915C9"/>
    <w:rsid w:val="0059200B"/>
    <w:rsid w:val="00592271"/>
    <w:rsid w:val="00592AD8"/>
    <w:rsid w:val="00592E01"/>
    <w:rsid w:val="00592EA3"/>
    <w:rsid w:val="005934C3"/>
    <w:rsid w:val="00593BDA"/>
    <w:rsid w:val="005947C6"/>
    <w:rsid w:val="00594919"/>
    <w:rsid w:val="00595756"/>
    <w:rsid w:val="00595904"/>
    <w:rsid w:val="00595D1E"/>
    <w:rsid w:val="00596741"/>
    <w:rsid w:val="00596B67"/>
    <w:rsid w:val="00596D6C"/>
    <w:rsid w:val="0059715F"/>
    <w:rsid w:val="00597216"/>
    <w:rsid w:val="005A1543"/>
    <w:rsid w:val="005A2DA8"/>
    <w:rsid w:val="005A4392"/>
    <w:rsid w:val="005A5C35"/>
    <w:rsid w:val="005A62C8"/>
    <w:rsid w:val="005A767B"/>
    <w:rsid w:val="005B0DC0"/>
    <w:rsid w:val="005B2461"/>
    <w:rsid w:val="005B33C2"/>
    <w:rsid w:val="005B4B54"/>
    <w:rsid w:val="005B5AE8"/>
    <w:rsid w:val="005B5D02"/>
    <w:rsid w:val="005B6E4F"/>
    <w:rsid w:val="005C031F"/>
    <w:rsid w:val="005C1172"/>
    <w:rsid w:val="005C1703"/>
    <w:rsid w:val="005C1EE0"/>
    <w:rsid w:val="005C3052"/>
    <w:rsid w:val="005C3668"/>
    <w:rsid w:val="005C3AF9"/>
    <w:rsid w:val="005C45D4"/>
    <w:rsid w:val="005C5B21"/>
    <w:rsid w:val="005C63A7"/>
    <w:rsid w:val="005C6719"/>
    <w:rsid w:val="005C7A33"/>
    <w:rsid w:val="005D0622"/>
    <w:rsid w:val="005D0F66"/>
    <w:rsid w:val="005D1D2B"/>
    <w:rsid w:val="005D28AC"/>
    <w:rsid w:val="005D3032"/>
    <w:rsid w:val="005D310A"/>
    <w:rsid w:val="005D3457"/>
    <w:rsid w:val="005D41B0"/>
    <w:rsid w:val="005D49C6"/>
    <w:rsid w:val="005D5037"/>
    <w:rsid w:val="005D563F"/>
    <w:rsid w:val="005D5E50"/>
    <w:rsid w:val="005D6132"/>
    <w:rsid w:val="005D664E"/>
    <w:rsid w:val="005D7100"/>
    <w:rsid w:val="005E041A"/>
    <w:rsid w:val="005E1078"/>
    <w:rsid w:val="005E153A"/>
    <w:rsid w:val="005E1C17"/>
    <w:rsid w:val="005E3127"/>
    <w:rsid w:val="005E3A90"/>
    <w:rsid w:val="005E3B52"/>
    <w:rsid w:val="005E422D"/>
    <w:rsid w:val="005E634A"/>
    <w:rsid w:val="005F00BE"/>
    <w:rsid w:val="005F2215"/>
    <w:rsid w:val="005F2E44"/>
    <w:rsid w:val="005F3ECE"/>
    <w:rsid w:val="005F494E"/>
    <w:rsid w:val="005F4958"/>
    <w:rsid w:val="005F6798"/>
    <w:rsid w:val="005F6BEC"/>
    <w:rsid w:val="005F6E05"/>
    <w:rsid w:val="005F7442"/>
    <w:rsid w:val="0060000C"/>
    <w:rsid w:val="00600F40"/>
    <w:rsid w:val="00601403"/>
    <w:rsid w:val="0060188C"/>
    <w:rsid w:val="00602F74"/>
    <w:rsid w:val="006035F6"/>
    <w:rsid w:val="00604107"/>
    <w:rsid w:val="0060534F"/>
    <w:rsid w:val="00605809"/>
    <w:rsid w:val="006061D9"/>
    <w:rsid w:val="00606840"/>
    <w:rsid w:val="00606C03"/>
    <w:rsid w:val="00607AD4"/>
    <w:rsid w:val="00610180"/>
    <w:rsid w:val="00610546"/>
    <w:rsid w:val="006107AA"/>
    <w:rsid w:val="00611BB4"/>
    <w:rsid w:val="00611DE2"/>
    <w:rsid w:val="006128A2"/>
    <w:rsid w:val="00612C5B"/>
    <w:rsid w:val="0061334F"/>
    <w:rsid w:val="006144BE"/>
    <w:rsid w:val="006146E4"/>
    <w:rsid w:val="00614726"/>
    <w:rsid w:val="00615275"/>
    <w:rsid w:val="0061567F"/>
    <w:rsid w:val="00615D62"/>
    <w:rsid w:val="00616845"/>
    <w:rsid w:val="0062088A"/>
    <w:rsid w:val="006213A3"/>
    <w:rsid w:val="006224C5"/>
    <w:rsid w:val="00622698"/>
    <w:rsid w:val="006234CD"/>
    <w:rsid w:val="00624605"/>
    <w:rsid w:val="00624A65"/>
    <w:rsid w:val="00625826"/>
    <w:rsid w:val="00625A44"/>
    <w:rsid w:val="00625D7E"/>
    <w:rsid w:val="00630212"/>
    <w:rsid w:val="006309F7"/>
    <w:rsid w:val="00632795"/>
    <w:rsid w:val="006329A3"/>
    <w:rsid w:val="00633726"/>
    <w:rsid w:val="00633EB4"/>
    <w:rsid w:val="00634680"/>
    <w:rsid w:val="00636CE0"/>
    <w:rsid w:val="006370BC"/>
    <w:rsid w:val="006373AF"/>
    <w:rsid w:val="00637404"/>
    <w:rsid w:val="006374D2"/>
    <w:rsid w:val="00637DD0"/>
    <w:rsid w:val="00637E3B"/>
    <w:rsid w:val="00637FD5"/>
    <w:rsid w:val="0064071F"/>
    <w:rsid w:val="00641963"/>
    <w:rsid w:val="0064322D"/>
    <w:rsid w:val="00643389"/>
    <w:rsid w:val="006443FB"/>
    <w:rsid w:val="00644C6F"/>
    <w:rsid w:val="00645154"/>
    <w:rsid w:val="00645550"/>
    <w:rsid w:val="006465B4"/>
    <w:rsid w:val="006479EA"/>
    <w:rsid w:val="00650264"/>
    <w:rsid w:val="006502E4"/>
    <w:rsid w:val="00651113"/>
    <w:rsid w:val="006512F0"/>
    <w:rsid w:val="006513AF"/>
    <w:rsid w:val="00651977"/>
    <w:rsid w:val="0065390A"/>
    <w:rsid w:val="0065415F"/>
    <w:rsid w:val="00654795"/>
    <w:rsid w:val="00654BD4"/>
    <w:rsid w:val="00654C71"/>
    <w:rsid w:val="0065732E"/>
    <w:rsid w:val="006612B4"/>
    <w:rsid w:val="006612BA"/>
    <w:rsid w:val="00661657"/>
    <w:rsid w:val="00662337"/>
    <w:rsid w:val="0066337F"/>
    <w:rsid w:val="00664660"/>
    <w:rsid w:val="006658C6"/>
    <w:rsid w:val="00665CF8"/>
    <w:rsid w:val="00666110"/>
    <w:rsid w:val="00666255"/>
    <w:rsid w:val="006664F1"/>
    <w:rsid w:val="00666A52"/>
    <w:rsid w:val="006678BD"/>
    <w:rsid w:val="00667AFC"/>
    <w:rsid w:val="00670897"/>
    <w:rsid w:val="006710E5"/>
    <w:rsid w:val="00671978"/>
    <w:rsid w:val="00671A01"/>
    <w:rsid w:val="00672044"/>
    <w:rsid w:val="00672576"/>
    <w:rsid w:val="00673E2F"/>
    <w:rsid w:val="006740B6"/>
    <w:rsid w:val="006758BC"/>
    <w:rsid w:val="0067598B"/>
    <w:rsid w:val="00676717"/>
    <w:rsid w:val="00680752"/>
    <w:rsid w:val="0068201D"/>
    <w:rsid w:val="00683E5F"/>
    <w:rsid w:val="006847F3"/>
    <w:rsid w:val="0068492E"/>
    <w:rsid w:val="00684C24"/>
    <w:rsid w:val="00685DB0"/>
    <w:rsid w:val="00685F6C"/>
    <w:rsid w:val="00685F87"/>
    <w:rsid w:val="00686170"/>
    <w:rsid w:val="00686534"/>
    <w:rsid w:val="00686975"/>
    <w:rsid w:val="00686B45"/>
    <w:rsid w:val="00686DE1"/>
    <w:rsid w:val="0068736A"/>
    <w:rsid w:val="0069043C"/>
    <w:rsid w:val="0069253C"/>
    <w:rsid w:val="00693DC2"/>
    <w:rsid w:val="00694BB4"/>
    <w:rsid w:val="00694DDC"/>
    <w:rsid w:val="006952C3"/>
    <w:rsid w:val="00695A7A"/>
    <w:rsid w:val="00695B6D"/>
    <w:rsid w:val="00695D31"/>
    <w:rsid w:val="0069654D"/>
    <w:rsid w:val="006967FC"/>
    <w:rsid w:val="006A1496"/>
    <w:rsid w:val="006A2028"/>
    <w:rsid w:val="006A296A"/>
    <w:rsid w:val="006A30E2"/>
    <w:rsid w:val="006A3B79"/>
    <w:rsid w:val="006A5264"/>
    <w:rsid w:val="006A566A"/>
    <w:rsid w:val="006A5A36"/>
    <w:rsid w:val="006A5F9B"/>
    <w:rsid w:val="006A60DE"/>
    <w:rsid w:val="006A67D6"/>
    <w:rsid w:val="006A6A29"/>
    <w:rsid w:val="006B2222"/>
    <w:rsid w:val="006B27E8"/>
    <w:rsid w:val="006B288C"/>
    <w:rsid w:val="006B2E7F"/>
    <w:rsid w:val="006B3DB1"/>
    <w:rsid w:val="006B48C6"/>
    <w:rsid w:val="006B4D55"/>
    <w:rsid w:val="006B5001"/>
    <w:rsid w:val="006B54FD"/>
    <w:rsid w:val="006B610E"/>
    <w:rsid w:val="006B6738"/>
    <w:rsid w:val="006B6AE0"/>
    <w:rsid w:val="006B6B2E"/>
    <w:rsid w:val="006B789E"/>
    <w:rsid w:val="006B7B28"/>
    <w:rsid w:val="006C1707"/>
    <w:rsid w:val="006C20D8"/>
    <w:rsid w:val="006C30EF"/>
    <w:rsid w:val="006C31EF"/>
    <w:rsid w:val="006C3ED5"/>
    <w:rsid w:val="006C5AFB"/>
    <w:rsid w:val="006C6C01"/>
    <w:rsid w:val="006C6C80"/>
    <w:rsid w:val="006C7B60"/>
    <w:rsid w:val="006D0571"/>
    <w:rsid w:val="006D06B7"/>
    <w:rsid w:val="006D14E7"/>
    <w:rsid w:val="006D1624"/>
    <w:rsid w:val="006D1EAD"/>
    <w:rsid w:val="006D25F1"/>
    <w:rsid w:val="006D42CC"/>
    <w:rsid w:val="006D5A8C"/>
    <w:rsid w:val="006D7337"/>
    <w:rsid w:val="006E0C26"/>
    <w:rsid w:val="006E1BDE"/>
    <w:rsid w:val="006E2913"/>
    <w:rsid w:val="006E36A4"/>
    <w:rsid w:val="006E3725"/>
    <w:rsid w:val="006E4001"/>
    <w:rsid w:val="006E4797"/>
    <w:rsid w:val="006E4BFF"/>
    <w:rsid w:val="006E5E02"/>
    <w:rsid w:val="006E605B"/>
    <w:rsid w:val="006E70BF"/>
    <w:rsid w:val="006F057E"/>
    <w:rsid w:val="006F069E"/>
    <w:rsid w:val="006F1141"/>
    <w:rsid w:val="006F12A2"/>
    <w:rsid w:val="006F3C01"/>
    <w:rsid w:val="006F3E56"/>
    <w:rsid w:val="006F4445"/>
    <w:rsid w:val="006F58D8"/>
    <w:rsid w:val="006F69CF"/>
    <w:rsid w:val="007001FD"/>
    <w:rsid w:val="007002D5"/>
    <w:rsid w:val="00700A93"/>
    <w:rsid w:val="007015E8"/>
    <w:rsid w:val="007016D8"/>
    <w:rsid w:val="007023D7"/>
    <w:rsid w:val="00702683"/>
    <w:rsid w:val="007031E5"/>
    <w:rsid w:val="00703AB7"/>
    <w:rsid w:val="00704320"/>
    <w:rsid w:val="00704452"/>
    <w:rsid w:val="00704FFF"/>
    <w:rsid w:val="00706CF1"/>
    <w:rsid w:val="00707679"/>
    <w:rsid w:val="00707AF7"/>
    <w:rsid w:val="00710680"/>
    <w:rsid w:val="0071215C"/>
    <w:rsid w:val="0071368C"/>
    <w:rsid w:val="00713877"/>
    <w:rsid w:val="007163E3"/>
    <w:rsid w:val="00716B3E"/>
    <w:rsid w:val="00717517"/>
    <w:rsid w:val="007175C0"/>
    <w:rsid w:val="0071785A"/>
    <w:rsid w:val="007204EC"/>
    <w:rsid w:val="0072085E"/>
    <w:rsid w:val="00720C41"/>
    <w:rsid w:val="00721160"/>
    <w:rsid w:val="007219CE"/>
    <w:rsid w:val="00721E6C"/>
    <w:rsid w:val="007222B9"/>
    <w:rsid w:val="00722658"/>
    <w:rsid w:val="0072363A"/>
    <w:rsid w:val="0072365E"/>
    <w:rsid w:val="00723970"/>
    <w:rsid w:val="00723A5F"/>
    <w:rsid w:val="00723BD8"/>
    <w:rsid w:val="00723DA0"/>
    <w:rsid w:val="00723DCD"/>
    <w:rsid w:val="007242FE"/>
    <w:rsid w:val="007268DC"/>
    <w:rsid w:val="00726B34"/>
    <w:rsid w:val="00726D5A"/>
    <w:rsid w:val="00727991"/>
    <w:rsid w:val="00730CAF"/>
    <w:rsid w:val="00730DF9"/>
    <w:rsid w:val="0073278C"/>
    <w:rsid w:val="00734406"/>
    <w:rsid w:val="00734A74"/>
    <w:rsid w:val="007351D0"/>
    <w:rsid w:val="0073561B"/>
    <w:rsid w:val="0073574F"/>
    <w:rsid w:val="00736807"/>
    <w:rsid w:val="007419E9"/>
    <w:rsid w:val="00742E3D"/>
    <w:rsid w:val="0074325B"/>
    <w:rsid w:val="007439BF"/>
    <w:rsid w:val="00744F81"/>
    <w:rsid w:val="0074639F"/>
    <w:rsid w:val="00750AD8"/>
    <w:rsid w:val="00750EE0"/>
    <w:rsid w:val="00751267"/>
    <w:rsid w:val="007515F8"/>
    <w:rsid w:val="00752087"/>
    <w:rsid w:val="007527D5"/>
    <w:rsid w:val="00752D6E"/>
    <w:rsid w:val="00752D74"/>
    <w:rsid w:val="0075335D"/>
    <w:rsid w:val="00753395"/>
    <w:rsid w:val="00753701"/>
    <w:rsid w:val="00754AE6"/>
    <w:rsid w:val="0075520C"/>
    <w:rsid w:val="007552B6"/>
    <w:rsid w:val="00757489"/>
    <w:rsid w:val="00757CEF"/>
    <w:rsid w:val="00760F83"/>
    <w:rsid w:val="00762016"/>
    <w:rsid w:val="00762FC8"/>
    <w:rsid w:val="007634BA"/>
    <w:rsid w:val="00766853"/>
    <w:rsid w:val="00767300"/>
    <w:rsid w:val="0077070D"/>
    <w:rsid w:val="007710CA"/>
    <w:rsid w:val="0077296B"/>
    <w:rsid w:val="00772D78"/>
    <w:rsid w:val="00773164"/>
    <w:rsid w:val="00773358"/>
    <w:rsid w:val="00773509"/>
    <w:rsid w:val="00773BA7"/>
    <w:rsid w:val="007748CF"/>
    <w:rsid w:val="00774E44"/>
    <w:rsid w:val="00775353"/>
    <w:rsid w:val="00775B5B"/>
    <w:rsid w:val="007769C4"/>
    <w:rsid w:val="00777130"/>
    <w:rsid w:val="00777185"/>
    <w:rsid w:val="00777643"/>
    <w:rsid w:val="007801E0"/>
    <w:rsid w:val="007802B1"/>
    <w:rsid w:val="00780A2B"/>
    <w:rsid w:val="00780F8E"/>
    <w:rsid w:val="00781A7A"/>
    <w:rsid w:val="00782EE6"/>
    <w:rsid w:val="007835BB"/>
    <w:rsid w:val="00783EAE"/>
    <w:rsid w:val="00784998"/>
    <w:rsid w:val="00785806"/>
    <w:rsid w:val="007863F4"/>
    <w:rsid w:val="00786ACD"/>
    <w:rsid w:val="00787A92"/>
    <w:rsid w:val="00791206"/>
    <w:rsid w:val="007928D2"/>
    <w:rsid w:val="0079326C"/>
    <w:rsid w:val="00793BCA"/>
    <w:rsid w:val="00793D66"/>
    <w:rsid w:val="00794F34"/>
    <w:rsid w:val="00795F10"/>
    <w:rsid w:val="00796712"/>
    <w:rsid w:val="00796823"/>
    <w:rsid w:val="007971FB"/>
    <w:rsid w:val="007973D1"/>
    <w:rsid w:val="007A1A88"/>
    <w:rsid w:val="007A2476"/>
    <w:rsid w:val="007A26F9"/>
    <w:rsid w:val="007A313F"/>
    <w:rsid w:val="007A3661"/>
    <w:rsid w:val="007A45EB"/>
    <w:rsid w:val="007A54CB"/>
    <w:rsid w:val="007B13D9"/>
    <w:rsid w:val="007B1478"/>
    <w:rsid w:val="007B186D"/>
    <w:rsid w:val="007B28F0"/>
    <w:rsid w:val="007B296F"/>
    <w:rsid w:val="007B2C5F"/>
    <w:rsid w:val="007B2F2A"/>
    <w:rsid w:val="007B443C"/>
    <w:rsid w:val="007B57C4"/>
    <w:rsid w:val="007B5EF8"/>
    <w:rsid w:val="007B62CA"/>
    <w:rsid w:val="007B6417"/>
    <w:rsid w:val="007B76D8"/>
    <w:rsid w:val="007B791A"/>
    <w:rsid w:val="007C01F0"/>
    <w:rsid w:val="007C0221"/>
    <w:rsid w:val="007C0458"/>
    <w:rsid w:val="007C1702"/>
    <w:rsid w:val="007C2701"/>
    <w:rsid w:val="007C30AF"/>
    <w:rsid w:val="007C3131"/>
    <w:rsid w:val="007C3951"/>
    <w:rsid w:val="007C5D1B"/>
    <w:rsid w:val="007C673D"/>
    <w:rsid w:val="007C73AB"/>
    <w:rsid w:val="007C76C6"/>
    <w:rsid w:val="007C7B84"/>
    <w:rsid w:val="007D00B4"/>
    <w:rsid w:val="007D0C95"/>
    <w:rsid w:val="007D1872"/>
    <w:rsid w:val="007D1F0D"/>
    <w:rsid w:val="007D2380"/>
    <w:rsid w:val="007D2414"/>
    <w:rsid w:val="007D2932"/>
    <w:rsid w:val="007D33AB"/>
    <w:rsid w:val="007D39C6"/>
    <w:rsid w:val="007D4E53"/>
    <w:rsid w:val="007D6045"/>
    <w:rsid w:val="007D64C7"/>
    <w:rsid w:val="007D6BE6"/>
    <w:rsid w:val="007E0F82"/>
    <w:rsid w:val="007E177F"/>
    <w:rsid w:val="007E2003"/>
    <w:rsid w:val="007E2637"/>
    <w:rsid w:val="007E3862"/>
    <w:rsid w:val="007E43B1"/>
    <w:rsid w:val="007E539B"/>
    <w:rsid w:val="007E588D"/>
    <w:rsid w:val="007E6AC4"/>
    <w:rsid w:val="007F0135"/>
    <w:rsid w:val="007F046F"/>
    <w:rsid w:val="007F04A3"/>
    <w:rsid w:val="007F1D12"/>
    <w:rsid w:val="007F2797"/>
    <w:rsid w:val="007F28A7"/>
    <w:rsid w:val="007F379F"/>
    <w:rsid w:val="007F389B"/>
    <w:rsid w:val="007F40A1"/>
    <w:rsid w:val="007F502D"/>
    <w:rsid w:val="007F5E37"/>
    <w:rsid w:val="007F623A"/>
    <w:rsid w:val="007F7934"/>
    <w:rsid w:val="00800D28"/>
    <w:rsid w:val="00801500"/>
    <w:rsid w:val="00801ED6"/>
    <w:rsid w:val="00803083"/>
    <w:rsid w:val="00803398"/>
    <w:rsid w:val="00803574"/>
    <w:rsid w:val="00803672"/>
    <w:rsid w:val="0080407F"/>
    <w:rsid w:val="008052CE"/>
    <w:rsid w:val="00805D94"/>
    <w:rsid w:val="00807298"/>
    <w:rsid w:val="00807E56"/>
    <w:rsid w:val="00810687"/>
    <w:rsid w:val="008108B7"/>
    <w:rsid w:val="008110FD"/>
    <w:rsid w:val="00811429"/>
    <w:rsid w:val="0081250C"/>
    <w:rsid w:val="00812733"/>
    <w:rsid w:val="0081275A"/>
    <w:rsid w:val="00813408"/>
    <w:rsid w:val="00813BB9"/>
    <w:rsid w:val="00814A70"/>
    <w:rsid w:val="00814B23"/>
    <w:rsid w:val="00815326"/>
    <w:rsid w:val="00815927"/>
    <w:rsid w:val="00815BA2"/>
    <w:rsid w:val="00816B01"/>
    <w:rsid w:val="00816FE9"/>
    <w:rsid w:val="008171FA"/>
    <w:rsid w:val="0081764C"/>
    <w:rsid w:val="00817AA4"/>
    <w:rsid w:val="00817EC4"/>
    <w:rsid w:val="008213C7"/>
    <w:rsid w:val="00821742"/>
    <w:rsid w:val="00822558"/>
    <w:rsid w:val="008226CE"/>
    <w:rsid w:val="00823456"/>
    <w:rsid w:val="00823477"/>
    <w:rsid w:val="0082357C"/>
    <w:rsid w:val="00823A88"/>
    <w:rsid w:val="008244DD"/>
    <w:rsid w:val="00825175"/>
    <w:rsid w:val="0082601A"/>
    <w:rsid w:val="00827121"/>
    <w:rsid w:val="00827935"/>
    <w:rsid w:val="00827BB9"/>
    <w:rsid w:val="00831591"/>
    <w:rsid w:val="00831A14"/>
    <w:rsid w:val="00831A7E"/>
    <w:rsid w:val="00831C40"/>
    <w:rsid w:val="008320C6"/>
    <w:rsid w:val="00832C9F"/>
    <w:rsid w:val="00832E2D"/>
    <w:rsid w:val="00833107"/>
    <w:rsid w:val="00834143"/>
    <w:rsid w:val="008356CE"/>
    <w:rsid w:val="00835C4F"/>
    <w:rsid w:val="00836177"/>
    <w:rsid w:val="00836CD1"/>
    <w:rsid w:val="00837B33"/>
    <w:rsid w:val="0084024E"/>
    <w:rsid w:val="00840F4A"/>
    <w:rsid w:val="00841223"/>
    <w:rsid w:val="008413CC"/>
    <w:rsid w:val="0084161D"/>
    <w:rsid w:val="00842C51"/>
    <w:rsid w:val="00842C92"/>
    <w:rsid w:val="00842D6D"/>
    <w:rsid w:val="0084356A"/>
    <w:rsid w:val="00843D93"/>
    <w:rsid w:val="00843F2F"/>
    <w:rsid w:val="008447DA"/>
    <w:rsid w:val="00844954"/>
    <w:rsid w:val="00844A3F"/>
    <w:rsid w:val="008455D6"/>
    <w:rsid w:val="00846141"/>
    <w:rsid w:val="008466B0"/>
    <w:rsid w:val="00846AE6"/>
    <w:rsid w:val="00846CEB"/>
    <w:rsid w:val="00850FE5"/>
    <w:rsid w:val="00851743"/>
    <w:rsid w:val="008520F3"/>
    <w:rsid w:val="0085459A"/>
    <w:rsid w:val="00855CD7"/>
    <w:rsid w:val="0085629F"/>
    <w:rsid w:val="00856792"/>
    <w:rsid w:val="008577F4"/>
    <w:rsid w:val="00857BFF"/>
    <w:rsid w:val="00857CCE"/>
    <w:rsid w:val="008606DB"/>
    <w:rsid w:val="00860A0C"/>
    <w:rsid w:val="00860CD8"/>
    <w:rsid w:val="00860EA7"/>
    <w:rsid w:val="0086134E"/>
    <w:rsid w:val="0086195D"/>
    <w:rsid w:val="00861FC5"/>
    <w:rsid w:val="00863007"/>
    <w:rsid w:val="00863826"/>
    <w:rsid w:val="00864D06"/>
    <w:rsid w:val="00864EF0"/>
    <w:rsid w:val="008654DE"/>
    <w:rsid w:val="008657C6"/>
    <w:rsid w:val="008664A2"/>
    <w:rsid w:val="00866A89"/>
    <w:rsid w:val="00866D57"/>
    <w:rsid w:val="0086735C"/>
    <w:rsid w:val="0086764A"/>
    <w:rsid w:val="00870A58"/>
    <w:rsid w:val="0087168C"/>
    <w:rsid w:val="00871E85"/>
    <w:rsid w:val="00873243"/>
    <w:rsid w:val="008737C4"/>
    <w:rsid w:val="00873DA9"/>
    <w:rsid w:val="00875A2B"/>
    <w:rsid w:val="00876023"/>
    <w:rsid w:val="0087680D"/>
    <w:rsid w:val="00876AEE"/>
    <w:rsid w:val="00877567"/>
    <w:rsid w:val="0088096C"/>
    <w:rsid w:val="00880A7F"/>
    <w:rsid w:val="00880E63"/>
    <w:rsid w:val="00881554"/>
    <w:rsid w:val="008816F7"/>
    <w:rsid w:val="00882CFD"/>
    <w:rsid w:val="00884E30"/>
    <w:rsid w:val="00887BB8"/>
    <w:rsid w:val="008907BF"/>
    <w:rsid w:val="00890D10"/>
    <w:rsid w:val="008913BB"/>
    <w:rsid w:val="0089386C"/>
    <w:rsid w:val="00893AFC"/>
    <w:rsid w:val="0089411D"/>
    <w:rsid w:val="00896AF9"/>
    <w:rsid w:val="00897AC8"/>
    <w:rsid w:val="008A12C4"/>
    <w:rsid w:val="008A1A60"/>
    <w:rsid w:val="008A1F06"/>
    <w:rsid w:val="008A4D39"/>
    <w:rsid w:val="008A6B1D"/>
    <w:rsid w:val="008A7DB8"/>
    <w:rsid w:val="008B03C0"/>
    <w:rsid w:val="008B0573"/>
    <w:rsid w:val="008B0881"/>
    <w:rsid w:val="008B2434"/>
    <w:rsid w:val="008B29B5"/>
    <w:rsid w:val="008B3117"/>
    <w:rsid w:val="008B338E"/>
    <w:rsid w:val="008B374A"/>
    <w:rsid w:val="008B3D0B"/>
    <w:rsid w:val="008B47E5"/>
    <w:rsid w:val="008B4EDC"/>
    <w:rsid w:val="008B5266"/>
    <w:rsid w:val="008B52B8"/>
    <w:rsid w:val="008B5A13"/>
    <w:rsid w:val="008B6C12"/>
    <w:rsid w:val="008B764A"/>
    <w:rsid w:val="008B7FCE"/>
    <w:rsid w:val="008C0641"/>
    <w:rsid w:val="008C08C7"/>
    <w:rsid w:val="008C0F36"/>
    <w:rsid w:val="008C1A55"/>
    <w:rsid w:val="008C2A2B"/>
    <w:rsid w:val="008C2EB7"/>
    <w:rsid w:val="008C525C"/>
    <w:rsid w:val="008C5531"/>
    <w:rsid w:val="008C66DB"/>
    <w:rsid w:val="008C6CC4"/>
    <w:rsid w:val="008C73F3"/>
    <w:rsid w:val="008D0149"/>
    <w:rsid w:val="008D01F6"/>
    <w:rsid w:val="008D126A"/>
    <w:rsid w:val="008D13D9"/>
    <w:rsid w:val="008D4D36"/>
    <w:rsid w:val="008D57A0"/>
    <w:rsid w:val="008D59BC"/>
    <w:rsid w:val="008D6D34"/>
    <w:rsid w:val="008D6E11"/>
    <w:rsid w:val="008D7691"/>
    <w:rsid w:val="008E4DCE"/>
    <w:rsid w:val="008E753B"/>
    <w:rsid w:val="008F0C85"/>
    <w:rsid w:val="008F0D51"/>
    <w:rsid w:val="008F128D"/>
    <w:rsid w:val="008F213A"/>
    <w:rsid w:val="008F2B18"/>
    <w:rsid w:val="008F3138"/>
    <w:rsid w:val="008F330F"/>
    <w:rsid w:val="008F544D"/>
    <w:rsid w:val="008F5B18"/>
    <w:rsid w:val="008F61F1"/>
    <w:rsid w:val="008F6535"/>
    <w:rsid w:val="008F6D15"/>
    <w:rsid w:val="008F7FE8"/>
    <w:rsid w:val="009000BE"/>
    <w:rsid w:val="0090083C"/>
    <w:rsid w:val="009018B6"/>
    <w:rsid w:val="0090202B"/>
    <w:rsid w:val="00902795"/>
    <w:rsid w:val="009030E9"/>
    <w:rsid w:val="0090393F"/>
    <w:rsid w:val="00905BC1"/>
    <w:rsid w:val="0090735B"/>
    <w:rsid w:val="00912896"/>
    <w:rsid w:val="00914F42"/>
    <w:rsid w:val="00914F43"/>
    <w:rsid w:val="00916348"/>
    <w:rsid w:val="00916F9E"/>
    <w:rsid w:val="00920928"/>
    <w:rsid w:val="009211CB"/>
    <w:rsid w:val="00921310"/>
    <w:rsid w:val="00921C12"/>
    <w:rsid w:val="0092544D"/>
    <w:rsid w:val="00925674"/>
    <w:rsid w:val="00925BA0"/>
    <w:rsid w:val="0092618A"/>
    <w:rsid w:val="0092773D"/>
    <w:rsid w:val="009307F6"/>
    <w:rsid w:val="00931941"/>
    <w:rsid w:val="00931B9F"/>
    <w:rsid w:val="0093207B"/>
    <w:rsid w:val="00932244"/>
    <w:rsid w:val="00932A76"/>
    <w:rsid w:val="00933294"/>
    <w:rsid w:val="0093444B"/>
    <w:rsid w:val="00934D4C"/>
    <w:rsid w:val="00934D69"/>
    <w:rsid w:val="00934FA0"/>
    <w:rsid w:val="00935730"/>
    <w:rsid w:val="0093646F"/>
    <w:rsid w:val="00936A99"/>
    <w:rsid w:val="00941D6A"/>
    <w:rsid w:val="00942170"/>
    <w:rsid w:val="00942962"/>
    <w:rsid w:val="00942D22"/>
    <w:rsid w:val="0094346E"/>
    <w:rsid w:val="009439D6"/>
    <w:rsid w:val="00944110"/>
    <w:rsid w:val="009442AB"/>
    <w:rsid w:val="00944555"/>
    <w:rsid w:val="009445FC"/>
    <w:rsid w:val="0094635E"/>
    <w:rsid w:val="00946557"/>
    <w:rsid w:val="00947E86"/>
    <w:rsid w:val="009515B4"/>
    <w:rsid w:val="00952988"/>
    <w:rsid w:val="009530AA"/>
    <w:rsid w:val="009539F6"/>
    <w:rsid w:val="00954754"/>
    <w:rsid w:val="00954EE0"/>
    <w:rsid w:val="0095523C"/>
    <w:rsid w:val="00955532"/>
    <w:rsid w:val="009556EA"/>
    <w:rsid w:val="00955EBA"/>
    <w:rsid w:val="009563A7"/>
    <w:rsid w:val="009578DD"/>
    <w:rsid w:val="00961B26"/>
    <w:rsid w:val="00963160"/>
    <w:rsid w:val="0096474C"/>
    <w:rsid w:val="0096537E"/>
    <w:rsid w:val="00966A87"/>
    <w:rsid w:val="0096706F"/>
    <w:rsid w:val="00967540"/>
    <w:rsid w:val="009676BF"/>
    <w:rsid w:val="0096791D"/>
    <w:rsid w:val="0097050D"/>
    <w:rsid w:val="009718E8"/>
    <w:rsid w:val="0097235F"/>
    <w:rsid w:val="00972B9C"/>
    <w:rsid w:val="00974B92"/>
    <w:rsid w:val="00974EFF"/>
    <w:rsid w:val="00976078"/>
    <w:rsid w:val="0097625F"/>
    <w:rsid w:val="009763F3"/>
    <w:rsid w:val="00980402"/>
    <w:rsid w:val="009817C4"/>
    <w:rsid w:val="00981C2E"/>
    <w:rsid w:val="00981F3C"/>
    <w:rsid w:val="00983885"/>
    <w:rsid w:val="00984C17"/>
    <w:rsid w:val="00986517"/>
    <w:rsid w:val="00986596"/>
    <w:rsid w:val="00986E11"/>
    <w:rsid w:val="00987031"/>
    <w:rsid w:val="00987113"/>
    <w:rsid w:val="00987F14"/>
    <w:rsid w:val="00990213"/>
    <w:rsid w:val="00990B10"/>
    <w:rsid w:val="00991036"/>
    <w:rsid w:val="009918C5"/>
    <w:rsid w:val="009920FF"/>
    <w:rsid w:val="009926EF"/>
    <w:rsid w:val="00992F23"/>
    <w:rsid w:val="009930BC"/>
    <w:rsid w:val="00993DE9"/>
    <w:rsid w:val="00994165"/>
    <w:rsid w:val="00994DF2"/>
    <w:rsid w:val="00995D6C"/>
    <w:rsid w:val="00995F3A"/>
    <w:rsid w:val="00996D8C"/>
    <w:rsid w:val="00996F65"/>
    <w:rsid w:val="00997ECD"/>
    <w:rsid w:val="009A0079"/>
    <w:rsid w:val="009A0947"/>
    <w:rsid w:val="009A11F6"/>
    <w:rsid w:val="009A1C62"/>
    <w:rsid w:val="009A200E"/>
    <w:rsid w:val="009A27D5"/>
    <w:rsid w:val="009A2A14"/>
    <w:rsid w:val="009A3E94"/>
    <w:rsid w:val="009A4C67"/>
    <w:rsid w:val="009A6163"/>
    <w:rsid w:val="009A68AC"/>
    <w:rsid w:val="009A7408"/>
    <w:rsid w:val="009B01FF"/>
    <w:rsid w:val="009B0283"/>
    <w:rsid w:val="009B177A"/>
    <w:rsid w:val="009B221F"/>
    <w:rsid w:val="009B2CDC"/>
    <w:rsid w:val="009B2EAB"/>
    <w:rsid w:val="009B3133"/>
    <w:rsid w:val="009B4DD7"/>
    <w:rsid w:val="009B504C"/>
    <w:rsid w:val="009B5689"/>
    <w:rsid w:val="009B6295"/>
    <w:rsid w:val="009B6C4F"/>
    <w:rsid w:val="009C0153"/>
    <w:rsid w:val="009C098C"/>
    <w:rsid w:val="009C182B"/>
    <w:rsid w:val="009C1954"/>
    <w:rsid w:val="009C1B59"/>
    <w:rsid w:val="009C20FA"/>
    <w:rsid w:val="009C41BA"/>
    <w:rsid w:val="009C42A8"/>
    <w:rsid w:val="009C42E1"/>
    <w:rsid w:val="009C54A9"/>
    <w:rsid w:val="009C5760"/>
    <w:rsid w:val="009C5819"/>
    <w:rsid w:val="009C5A7B"/>
    <w:rsid w:val="009C7115"/>
    <w:rsid w:val="009D07D5"/>
    <w:rsid w:val="009D0AAA"/>
    <w:rsid w:val="009D1B28"/>
    <w:rsid w:val="009D2F96"/>
    <w:rsid w:val="009D32DC"/>
    <w:rsid w:val="009D4152"/>
    <w:rsid w:val="009D47E1"/>
    <w:rsid w:val="009D57A0"/>
    <w:rsid w:val="009D59EC"/>
    <w:rsid w:val="009D5E7F"/>
    <w:rsid w:val="009D63A1"/>
    <w:rsid w:val="009D6C3D"/>
    <w:rsid w:val="009D70BC"/>
    <w:rsid w:val="009D7ACD"/>
    <w:rsid w:val="009E0B21"/>
    <w:rsid w:val="009E0D41"/>
    <w:rsid w:val="009E1241"/>
    <w:rsid w:val="009E30E2"/>
    <w:rsid w:val="009E3E4E"/>
    <w:rsid w:val="009E4B66"/>
    <w:rsid w:val="009E4EF9"/>
    <w:rsid w:val="009E53E0"/>
    <w:rsid w:val="009E5832"/>
    <w:rsid w:val="009E5E9B"/>
    <w:rsid w:val="009E6241"/>
    <w:rsid w:val="009E6319"/>
    <w:rsid w:val="009E7238"/>
    <w:rsid w:val="009F0825"/>
    <w:rsid w:val="009F0983"/>
    <w:rsid w:val="009F1386"/>
    <w:rsid w:val="009F2FA1"/>
    <w:rsid w:val="009F39A8"/>
    <w:rsid w:val="009F4227"/>
    <w:rsid w:val="009F48CC"/>
    <w:rsid w:val="009F4B98"/>
    <w:rsid w:val="009F4E2A"/>
    <w:rsid w:val="009F4F01"/>
    <w:rsid w:val="009F5FB6"/>
    <w:rsid w:val="009F654D"/>
    <w:rsid w:val="009F67A9"/>
    <w:rsid w:val="009F7A5A"/>
    <w:rsid w:val="00A0164C"/>
    <w:rsid w:val="00A016DF"/>
    <w:rsid w:val="00A01B44"/>
    <w:rsid w:val="00A01E5B"/>
    <w:rsid w:val="00A02158"/>
    <w:rsid w:val="00A039B1"/>
    <w:rsid w:val="00A03A92"/>
    <w:rsid w:val="00A05274"/>
    <w:rsid w:val="00A056B6"/>
    <w:rsid w:val="00A06EAF"/>
    <w:rsid w:val="00A10A9F"/>
    <w:rsid w:val="00A115EF"/>
    <w:rsid w:val="00A11871"/>
    <w:rsid w:val="00A11B5E"/>
    <w:rsid w:val="00A12AFF"/>
    <w:rsid w:val="00A12C78"/>
    <w:rsid w:val="00A14ABE"/>
    <w:rsid w:val="00A1531F"/>
    <w:rsid w:val="00A15BF7"/>
    <w:rsid w:val="00A16D0E"/>
    <w:rsid w:val="00A17595"/>
    <w:rsid w:val="00A175A7"/>
    <w:rsid w:val="00A17CB4"/>
    <w:rsid w:val="00A21411"/>
    <w:rsid w:val="00A226B6"/>
    <w:rsid w:val="00A23F2B"/>
    <w:rsid w:val="00A24CA0"/>
    <w:rsid w:val="00A257DD"/>
    <w:rsid w:val="00A26613"/>
    <w:rsid w:val="00A268FD"/>
    <w:rsid w:val="00A26F66"/>
    <w:rsid w:val="00A275BB"/>
    <w:rsid w:val="00A2786C"/>
    <w:rsid w:val="00A2789B"/>
    <w:rsid w:val="00A3144C"/>
    <w:rsid w:val="00A316D2"/>
    <w:rsid w:val="00A31D33"/>
    <w:rsid w:val="00A32745"/>
    <w:rsid w:val="00A33411"/>
    <w:rsid w:val="00A33CD0"/>
    <w:rsid w:val="00A33D46"/>
    <w:rsid w:val="00A33DA4"/>
    <w:rsid w:val="00A3421D"/>
    <w:rsid w:val="00A345AF"/>
    <w:rsid w:val="00A34932"/>
    <w:rsid w:val="00A34F96"/>
    <w:rsid w:val="00A365EF"/>
    <w:rsid w:val="00A36B37"/>
    <w:rsid w:val="00A36E1F"/>
    <w:rsid w:val="00A37159"/>
    <w:rsid w:val="00A378B1"/>
    <w:rsid w:val="00A37FA2"/>
    <w:rsid w:val="00A4201B"/>
    <w:rsid w:val="00A4236C"/>
    <w:rsid w:val="00A42C95"/>
    <w:rsid w:val="00A42F8A"/>
    <w:rsid w:val="00A43142"/>
    <w:rsid w:val="00A435D9"/>
    <w:rsid w:val="00A44325"/>
    <w:rsid w:val="00A449D2"/>
    <w:rsid w:val="00A459A3"/>
    <w:rsid w:val="00A45EB1"/>
    <w:rsid w:val="00A460DD"/>
    <w:rsid w:val="00A46FB5"/>
    <w:rsid w:val="00A47110"/>
    <w:rsid w:val="00A503D4"/>
    <w:rsid w:val="00A50A4D"/>
    <w:rsid w:val="00A51559"/>
    <w:rsid w:val="00A51D08"/>
    <w:rsid w:val="00A528F6"/>
    <w:rsid w:val="00A54170"/>
    <w:rsid w:val="00A5467F"/>
    <w:rsid w:val="00A546B5"/>
    <w:rsid w:val="00A55771"/>
    <w:rsid w:val="00A55B47"/>
    <w:rsid w:val="00A57657"/>
    <w:rsid w:val="00A579D3"/>
    <w:rsid w:val="00A57B1F"/>
    <w:rsid w:val="00A57F0F"/>
    <w:rsid w:val="00A57F72"/>
    <w:rsid w:val="00A603BA"/>
    <w:rsid w:val="00A617DD"/>
    <w:rsid w:val="00A624B5"/>
    <w:rsid w:val="00A626B7"/>
    <w:rsid w:val="00A62CCA"/>
    <w:rsid w:val="00A63195"/>
    <w:rsid w:val="00A634C9"/>
    <w:rsid w:val="00A64AE5"/>
    <w:rsid w:val="00A652AF"/>
    <w:rsid w:val="00A656A2"/>
    <w:rsid w:val="00A65A0E"/>
    <w:rsid w:val="00A65F8B"/>
    <w:rsid w:val="00A67E0F"/>
    <w:rsid w:val="00A7018A"/>
    <w:rsid w:val="00A705B8"/>
    <w:rsid w:val="00A72218"/>
    <w:rsid w:val="00A730D4"/>
    <w:rsid w:val="00A7340A"/>
    <w:rsid w:val="00A75FB0"/>
    <w:rsid w:val="00A76A83"/>
    <w:rsid w:val="00A77FE8"/>
    <w:rsid w:val="00A81D6F"/>
    <w:rsid w:val="00A828B1"/>
    <w:rsid w:val="00A842E8"/>
    <w:rsid w:val="00A86050"/>
    <w:rsid w:val="00A8782B"/>
    <w:rsid w:val="00A8788D"/>
    <w:rsid w:val="00A90BAB"/>
    <w:rsid w:val="00A90DD7"/>
    <w:rsid w:val="00A90F04"/>
    <w:rsid w:val="00A91922"/>
    <w:rsid w:val="00A91BF0"/>
    <w:rsid w:val="00A93E20"/>
    <w:rsid w:val="00A941F9"/>
    <w:rsid w:val="00A94B91"/>
    <w:rsid w:val="00A961C9"/>
    <w:rsid w:val="00A97C68"/>
    <w:rsid w:val="00AA0522"/>
    <w:rsid w:val="00AA0A54"/>
    <w:rsid w:val="00AA1856"/>
    <w:rsid w:val="00AA46CB"/>
    <w:rsid w:val="00AA6068"/>
    <w:rsid w:val="00AA617E"/>
    <w:rsid w:val="00AA628E"/>
    <w:rsid w:val="00AA744C"/>
    <w:rsid w:val="00AA7E20"/>
    <w:rsid w:val="00AB0539"/>
    <w:rsid w:val="00AB206E"/>
    <w:rsid w:val="00AB2939"/>
    <w:rsid w:val="00AB3E02"/>
    <w:rsid w:val="00AB50D1"/>
    <w:rsid w:val="00AB533D"/>
    <w:rsid w:val="00AB5B61"/>
    <w:rsid w:val="00AB7295"/>
    <w:rsid w:val="00AB7408"/>
    <w:rsid w:val="00AC002C"/>
    <w:rsid w:val="00AC0B07"/>
    <w:rsid w:val="00AC16C5"/>
    <w:rsid w:val="00AC18EC"/>
    <w:rsid w:val="00AC28F9"/>
    <w:rsid w:val="00AC3894"/>
    <w:rsid w:val="00AC3EAD"/>
    <w:rsid w:val="00AC6047"/>
    <w:rsid w:val="00AC6C7C"/>
    <w:rsid w:val="00AC6D39"/>
    <w:rsid w:val="00AD068F"/>
    <w:rsid w:val="00AD07A3"/>
    <w:rsid w:val="00AD2D81"/>
    <w:rsid w:val="00AD3093"/>
    <w:rsid w:val="00AD3550"/>
    <w:rsid w:val="00AD36EA"/>
    <w:rsid w:val="00AD4948"/>
    <w:rsid w:val="00AD4C4B"/>
    <w:rsid w:val="00AD5D7F"/>
    <w:rsid w:val="00AD5D8B"/>
    <w:rsid w:val="00AD666B"/>
    <w:rsid w:val="00AD6AB1"/>
    <w:rsid w:val="00AE015A"/>
    <w:rsid w:val="00AE0823"/>
    <w:rsid w:val="00AE20EB"/>
    <w:rsid w:val="00AE212C"/>
    <w:rsid w:val="00AE3701"/>
    <w:rsid w:val="00AE3EC5"/>
    <w:rsid w:val="00AE4B64"/>
    <w:rsid w:val="00AE536D"/>
    <w:rsid w:val="00AE73B9"/>
    <w:rsid w:val="00AE7F31"/>
    <w:rsid w:val="00AF11EE"/>
    <w:rsid w:val="00AF1816"/>
    <w:rsid w:val="00AF183C"/>
    <w:rsid w:val="00AF18B3"/>
    <w:rsid w:val="00AF1E27"/>
    <w:rsid w:val="00AF1E9D"/>
    <w:rsid w:val="00AF2F88"/>
    <w:rsid w:val="00AF3110"/>
    <w:rsid w:val="00AF3976"/>
    <w:rsid w:val="00AF4734"/>
    <w:rsid w:val="00AF53A0"/>
    <w:rsid w:val="00AF56A3"/>
    <w:rsid w:val="00AF6312"/>
    <w:rsid w:val="00AF6F8D"/>
    <w:rsid w:val="00B000B5"/>
    <w:rsid w:val="00B00375"/>
    <w:rsid w:val="00B004BB"/>
    <w:rsid w:val="00B0079E"/>
    <w:rsid w:val="00B00FD3"/>
    <w:rsid w:val="00B013ED"/>
    <w:rsid w:val="00B0143F"/>
    <w:rsid w:val="00B02969"/>
    <w:rsid w:val="00B02B12"/>
    <w:rsid w:val="00B03E65"/>
    <w:rsid w:val="00B03F0F"/>
    <w:rsid w:val="00B0425D"/>
    <w:rsid w:val="00B05471"/>
    <w:rsid w:val="00B071A8"/>
    <w:rsid w:val="00B079D1"/>
    <w:rsid w:val="00B101FA"/>
    <w:rsid w:val="00B10F9E"/>
    <w:rsid w:val="00B12F90"/>
    <w:rsid w:val="00B1355B"/>
    <w:rsid w:val="00B14A6A"/>
    <w:rsid w:val="00B14D1A"/>
    <w:rsid w:val="00B14F27"/>
    <w:rsid w:val="00B20275"/>
    <w:rsid w:val="00B24697"/>
    <w:rsid w:val="00B24FEE"/>
    <w:rsid w:val="00B25072"/>
    <w:rsid w:val="00B250EA"/>
    <w:rsid w:val="00B252CB"/>
    <w:rsid w:val="00B25831"/>
    <w:rsid w:val="00B262CC"/>
    <w:rsid w:val="00B26A74"/>
    <w:rsid w:val="00B26C1C"/>
    <w:rsid w:val="00B26DC8"/>
    <w:rsid w:val="00B26EF6"/>
    <w:rsid w:val="00B302CF"/>
    <w:rsid w:val="00B31DED"/>
    <w:rsid w:val="00B32256"/>
    <w:rsid w:val="00B32A83"/>
    <w:rsid w:val="00B33541"/>
    <w:rsid w:val="00B3365B"/>
    <w:rsid w:val="00B348E5"/>
    <w:rsid w:val="00B34F71"/>
    <w:rsid w:val="00B35260"/>
    <w:rsid w:val="00B37E62"/>
    <w:rsid w:val="00B40C95"/>
    <w:rsid w:val="00B426A8"/>
    <w:rsid w:val="00B42D8F"/>
    <w:rsid w:val="00B4314E"/>
    <w:rsid w:val="00B43837"/>
    <w:rsid w:val="00B43EDC"/>
    <w:rsid w:val="00B4449A"/>
    <w:rsid w:val="00B456FC"/>
    <w:rsid w:val="00B45AE4"/>
    <w:rsid w:val="00B45FAA"/>
    <w:rsid w:val="00B46607"/>
    <w:rsid w:val="00B46798"/>
    <w:rsid w:val="00B46E2A"/>
    <w:rsid w:val="00B47B34"/>
    <w:rsid w:val="00B50A48"/>
    <w:rsid w:val="00B51326"/>
    <w:rsid w:val="00B51EF1"/>
    <w:rsid w:val="00B5284C"/>
    <w:rsid w:val="00B52A25"/>
    <w:rsid w:val="00B53258"/>
    <w:rsid w:val="00B53493"/>
    <w:rsid w:val="00B540E8"/>
    <w:rsid w:val="00B555F3"/>
    <w:rsid w:val="00B55AB5"/>
    <w:rsid w:val="00B55BD0"/>
    <w:rsid w:val="00B55E4B"/>
    <w:rsid w:val="00B56830"/>
    <w:rsid w:val="00B60124"/>
    <w:rsid w:val="00B608B8"/>
    <w:rsid w:val="00B60A66"/>
    <w:rsid w:val="00B60E56"/>
    <w:rsid w:val="00B61321"/>
    <w:rsid w:val="00B62483"/>
    <w:rsid w:val="00B6262F"/>
    <w:rsid w:val="00B63637"/>
    <w:rsid w:val="00B65486"/>
    <w:rsid w:val="00B65576"/>
    <w:rsid w:val="00B66B73"/>
    <w:rsid w:val="00B671DF"/>
    <w:rsid w:val="00B6754D"/>
    <w:rsid w:val="00B677E8"/>
    <w:rsid w:val="00B70D29"/>
    <w:rsid w:val="00B70DA4"/>
    <w:rsid w:val="00B70EBA"/>
    <w:rsid w:val="00B715CA"/>
    <w:rsid w:val="00B736E6"/>
    <w:rsid w:val="00B73A71"/>
    <w:rsid w:val="00B74CBD"/>
    <w:rsid w:val="00B7542B"/>
    <w:rsid w:val="00B75B19"/>
    <w:rsid w:val="00B76165"/>
    <w:rsid w:val="00B7680F"/>
    <w:rsid w:val="00B76AD2"/>
    <w:rsid w:val="00B76F8A"/>
    <w:rsid w:val="00B770BC"/>
    <w:rsid w:val="00B771B1"/>
    <w:rsid w:val="00B777E6"/>
    <w:rsid w:val="00B818C8"/>
    <w:rsid w:val="00B8207E"/>
    <w:rsid w:val="00B82C3F"/>
    <w:rsid w:val="00B83C61"/>
    <w:rsid w:val="00B84924"/>
    <w:rsid w:val="00B84F3A"/>
    <w:rsid w:val="00B85D8A"/>
    <w:rsid w:val="00B86274"/>
    <w:rsid w:val="00B863CC"/>
    <w:rsid w:val="00B873BF"/>
    <w:rsid w:val="00B87C58"/>
    <w:rsid w:val="00B87DE4"/>
    <w:rsid w:val="00B918BF"/>
    <w:rsid w:val="00B926EE"/>
    <w:rsid w:val="00B92CB6"/>
    <w:rsid w:val="00B930E2"/>
    <w:rsid w:val="00B942CF"/>
    <w:rsid w:val="00B94CDA"/>
    <w:rsid w:val="00B94D89"/>
    <w:rsid w:val="00B96329"/>
    <w:rsid w:val="00B96B75"/>
    <w:rsid w:val="00B96C82"/>
    <w:rsid w:val="00BA0B9C"/>
    <w:rsid w:val="00BA12F4"/>
    <w:rsid w:val="00BA1C22"/>
    <w:rsid w:val="00BA25A4"/>
    <w:rsid w:val="00BA29D9"/>
    <w:rsid w:val="00BA425D"/>
    <w:rsid w:val="00BA4664"/>
    <w:rsid w:val="00BA53CC"/>
    <w:rsid w:val="00BA5A0F"/>
    <w:rsid w:val="00BA634F"/>
    <w:rsid w:val="00BA65FC"/>
    <w:rsid w:val="00BA6915"/>
    <w:rsid w:val="00BA6F27"/>
    <w:rsid w:val="00BA72CA"/>
    <w:rsid w:val="00BB088F"/>
    <w:rsid w:val="00BB0C95"/>
    <w:rsid w:val="00BB1D6F"/>
    <w:rsid w:val="00BB230B"/>
    <w:rsid w:val="00BB370D"/>
    <w:rsid w:val="00BB3AA4"/>
    <w:rsid w:val="00BB4D0E"/>
    <w:rsid w:val="00BB4D4F"/>
    <w:rsid w:val="00BB52BE"/>
    <w:rsid w:val="00BB5C44"/>
    <w:rsid w:val="00BB6A7C"/>
    <w:rsid w:val="00BB70EC"/>
    <w:rsid w:val="00BB77CE"/>
    <w:rsid w:val="00BC01D3"/>
    <w:rsid w:val="00BC03A6"/>
    <w:rsid w:val="00BC1903"/>
    <w:rsid w:val="00BC2802"/>
    <w:rsid w:val="00BC3384"/>
    <w:rsid w:val="00BC3743"/>
    <w:rsid w:val="00BC3C67"/>
    <w:rsid w:val="00BC4160"/>
    <w:rsid w:val="00BC4893"/>
    <w:rsid w:val="00BC49A8"/>
    <w:rsid w:val="00BC5383"/>
    <w:rsid w:val="00BC5886"/>
    <w:rsid w:val="00BC673C"/>
    <w:rsid w:val="00BC6EAE"/>
    <w:rsid w:val="00BC7BAD"/>
    <w:rsid w:val="00BD04F3"/>
    <w:rsid w:val="00BD17BE"/>
    <w:rsid w:val="00BD1F17"/>
    <w:rsid w:val="00BD2B4C"/>
    <w:rsid w:val="00BD5C77"/>
    <w:rsid w:val="00BD6D91"/>
    <w:rsid w:val="00BE1A8D"/>
    <w:rsid w:val="00BE31C2"/>
    <w:rsid w:val="00BE3892"/>
    <w:rsid w:val="00BE4C3D"/>
    <w:rsid w:val="00BE52CD"/>
    <w:rsid w:val="00BE5CCE"/>
    <w:rsid w:val="00BE6345"/>
    <w:rsid w:val="00BE7143"/>
    <w:rsid w:val="00BE782A"/>
    <w:rsid w:val="00BE7E4C"/>
    <w:rsid w:val="00BF12C5"/>
    <w:rsid w:val="00BF212E"/>
    <w:rsid w:val="00BF2259"/>
    <w:rsid w:val="00BF2AA2"/>
    <w:rsid w:val="00BF2C8B"/>
    <w:rsid w:val="00BF34C8"/>
    <w:rsid w:val="00BF3838"/>
    <w:rsid w:val="00BF664B"/>
    <w:rsid w:val="00BF6F9E"/>
    <w:rsid w:val="00BF7355"/>
    <w:rsid w:val="00BF7B65"/>
    <w:rsid w:val="00C00F7A"/>
    <w:rsid w:val="00C010F1"/>
    <w:rsid w:val="00C01C47"/>
    <w:rsid w:val="00C027AA"/>
    <w:rsid w:val="00C027C3"/>
    <w:rsid w:val="00C030D0"/>
    <w:rsid w:val="00C040F9"/>
    <w:rsid w:val="00C0461F"/>
    <w:rsid w:val="00C05A4E"/>
    <w:rsid w:val="00C05E3E"/>
    <w:rsid w:val="00C06897"/>
    <w:rsid w:val="00C06D18"/>
    <w:rsid w:val="00C0718F"/>
    <w:rsid w:val="00C102EB"/>
    <w:rsid w:val="00C1082B"/>
    <w:rsid w:val="00C10A6F"/>
    <w:rsid w:val="00C10E7A"/>
    <w:rsid w:val="00C10F12"/>
    <w:rsid w:val="00C1120E"/>
    <w:rsid w:val="00C119D1"/>
    <w:rsid w:val="00C12751"/>
    <w:rsid w:val="00C127E3"/>
    <w:rsid w:val="00C13B16"/>
    <w:rsid w:val="00C13C0F"/>
    <w:rsid w:val="00C13CF5"/>
    <w:rsid w:val="00C16146"/>
    <w:rsid w:val="00C163C2"/>
    <w:rsid w:val="00C16977"/>
    <w:rsid w:val="00C16CE6"/>
    <w:rsid w:val="00C175EE"/>
    <w:rsid w:val="00C1760F"/>
    <w:rsid w:val="00C17B98"/>
    <w:rsid w:val="00C17ECC"/>
    <w:rsid w:val="00C2065E"/>
    <w:rsid w:val="00C2084A"/>
    <w:rsid w:val="00C2267C"/>
    <w:rsid w:val="00C23998"/>
    <w:rsid w:val="00C2408B"/>
    <w:rsid w:val="00C247BD"/>
    <w:rsid w:val="00C2517C"/>
    <w:rsid w:val="00C255A6"/>
    <w:rsid w:val="00C301F8"/>
    <w:rsid w:val="00C303CA"/>
    <w:rsid w:val="00C30DE8"/>
    <w:rsid w:val="00C3107F"/>
    <w:rsid w:val="00C31534"/>
    <w:rsid w:val="00C3165B"/>
    <w:rsid w:val="00C3173F"/>
    <w:rsid w:val="00C31DA9"/>
    <w:rsid w:val="00C320BC"/>
    <w:rsid w:val="00C331E2"/>
    <w:rsid w:val="00C34600"/>
    <w:rsid w:val="00C3486E"/>
    <w:rsid w:val="00C34E66"/>
    <w:rsid w:val="00C361FF"/>
    <w:rsid w:val="00C36A6D"/>
    <w:rsid w:val="00C3734F"/>
    <w:rsid w:val="00C43D7B"/>
    <w:rsid w:val="00C44C72"/>
    <w:rsid w:val="00C45373"/>
    <w:rsid w:val="00C479E3"/>
    <w:rsid w:val="00C47E74"/>
    <w:rsid w:val="00C505C2"/>
    <w:rsid w:val="00C52188"/>
    <w:rsid w:val="00C525D6"/>
    <w:rsid w:val="00C529F0"/>
    <w:rsid w:val="00C52A15"/>
    <w:rsid w:val="00C53B5A"/>
    <w:rsid w:val="00C54474"/>
    <w:rsid w:val="00C5450E"/>
    <w:rsid w:val="00C55A1B"/>
    <w:rsid w:val="00C55D6D"/>
    <w:rsid w:val="00C5621C"/>
    <w:rsid w:val="00C60715"/>
    <w:rsid w:val="00C6132D"/>
    <w:rsid w:val="00C61B8F"/>
    <w:rsid w:val="00C62576"/>
    <w:rsid w:val="00C64076"/>
    <w:rsid w:val="00C65D3B"/>
    <w:rsid w:val="00C66895"/>
    <w:rsid w:val="00C66D86"/>
    <w:rsid w:val="00C67DEE"/>
    <w:rsid w:val="00C710D9"/>
    <w:rsid w:val="00C71899"/>
    <w:rsid w:val="00C728A5"/>
    <w:rsid w:val="00C73368"/>
    <w:rsid w:val="00C739A5"/>
    <w:rsid w:val="00C7465E"/>
    <w:rsid w:val="00C757E1"/>
    <w:rsid w:val="00C75DDA"/>
    <w:rsid w:val="00C765F5"/>
    <w:rsid w:val="00C77374"/>
    <w:rsid w:val="00C7790F"/>
    <w:rsid w:val="00C77B0B"/>
    <w:rsid w:val="00C77F3F"/>
    <w:rsid w:val="00C81991"/>
    <w:rsid w:val="00C81E7E"/>
    <w:rsid w:val="00C8233E"/>
    <w:rsid w:val="00C82AF0"/>
    <w:rsid w:val="00C83393"/>
    <w:rsid w:val="00C83B85"/>
    <w:rsid w:val="00C851F5"/>
    <w:rsid w:val="00C856DF"/>
    <w:rsid w:val="00C86E85"/>
    <w:rsid w:val="00C87004"/>
    <w:rsid w:val="00C87940"/>
    <w:rsid w:val="00C92FB5"/>
    <w:rsid w:val="00C944C9"/>
    <w:rsid w:val="00C948C6"/>
    <w:rsid w:val="00C9544B"/>
    <w:rsid w:val="00C954FB"/>
    <w:rsid w:val="00C95755"/>
    <w:rsid w:val="00C96676"/>
    <w:rsid w:val="00C96AA4"/>
    <w:rsid w:val="00C96CB3"/>
    <w:rsid w:val="00C97D0F"/>
    <w:rsid w:val="00CA0BC7"/>
    <w:rsid w:val="00CA189A"/>
    <w:rsid w:val="00CA1D40"/>
    <w:rsid w:val="00CA21AA"/>
    <w:rsid w:val="00CA2EA1"/>
    <w:rsid w:val="00CA36C3"/>
    <w:rsid w:val="00CA370E"/>
    <w:rsid w:val="00CA56E4"/>
    <w:rsid w:val="00CA6A20"/>
    <w:rsid w:val="00CA7153"/>
    <w:rsid w:val="00CA78CE"/>
    <w:rsid w:val="00CB1C59"/>
    <w:rsid w:val="00CB38C4"/>
    <w:rsid w:val="00CB39F7"/>
    <w:rsid w:val="00CB4401"/>
    <w:rsid w:val="00CB55B9"/>
    <w:rsid w:val="00CB5C4B"/>
    <w:rsid w:val="00CB6B66"/>
    <w:rsid w:val="00CB7869"/>
    <w:rsid w:val="00CC11D4"/>
    <w:rsid w:val="00CC1BBD"/>
    <w:rsid w:val="00CC242C"/>
    <w:rsid w:val="00CC348C"/>
    <w:rsid w:val="00CC417E"/>
    <w:rsid w:val="00CC4AF0"/>
    <w:rsid w:val="00CC4D4B"/>
    <w:rsid w:val="00CC5126"/>
    <w:rsid w:val="00CC54E1"/>
    <w:rsid w:val="00CC5610"/>
    <w:rsid w:val="00CC5E1C"/>
    <w:rsid w:val="00CC60E4"/>
    <w:rsid w:val="00CC746F"/>
    <w:rsid w:val="00CC7A89"/>
    <w:rsid w:val="00CD0DAE"/>
    <w:rsid w:val="00CD1A00"/>
    <w:rsid w:val="00CD24D6"/>
    <w:rsid w:val="00CD42B8"/>
    <w:rsid w:val="00CD46D7"/>
    <w:rsid w:val="00CD54CA"/>
    <w:rsid w:val="00CD5A08"/>
    <w:rsid w:val="00CD5B23"/>
    <w:rsid w:val="00CD5F18"/>
    <w:rsid w:val="00CD73E3"/>
    <w:rsid w:val="00CD7751"/>
    <w:rsid w:val="00CE0C8F"/>
    <w:rsid w:val="00CE1C9B"/>
    <w:rsid w:val="00CE2020"/>
    <w:rsid w:val="00CE2201"/>
    <w:rsid w:val="00CE2E29"/>
    <w:rsid w:val="00CE3B75"/>
    <w:rsid w:val="00CE40C1"/>
    <w:rsid w:val="00CE4673"/>
    <w:rsid w:val="00CE5487"/>
    <w:rsid w:val="00CE60A0"/>
    <w:rsid w:val="00CE68EE"/>
    <w:rsid w:val="00CE6C6E"/>
    <w:rsid w:val="00CE7391"/>
    <w:rsid w:val="00CE7438"/>
    <w:rsid w:val="00CF15CE"/>
    <w:rsid w:val="00CF16E8"/>
    <w:rsid w:val="00CF18FE"/>
    <w:rsid w:val="00CF29BD"/>
    <w:rsid w:val="00CF4C83"/>
    <w:rsid w:val="00CF4CAB"/>
    <w:rsid w:val="00CF66A8"/>
    <w:rsid w:val="00CF6C57"/>
    <w:rsid w:val="00CF6FD0"/>
    <w:rsid w:val="00CF72CA"/>
    <w:rsid w:val="00CF73E9"/>
    <w:rsid w:val="00D00162"/>
    <w:rsid w:val="00D008E0"/>
    <w:rsid w:val="00D013FD"/>
    <w:rsid w:val="00D02308"/>
    <w:rsid w:val="00D0290E"/>
    <w:rsid w:val="00D02914"/>
    <w:rsid w:val="00D03AC0"/>
    <w:rsid w:val="00D048D4"/>
    <w:rsid w:val="00D064D3"/>
    <w:rsid w:val="00D06C42"/>
    <w:rsid w:val="00D073FC"/>
    <w:rsid w:val="00D074C1"/>
    <w:rsid w:val="00D1050E"/>
    <w:rsid w:val="00D10DCD"/>
    <w:rsid w:val="00D11C46"/>
    <w:rsid w:val="00D11F7D"/>
    <w:rsid w:val="00D126F0"/>
    <w:rsid w:val="00D133C4"/>
    <w:rsid w:val="00D13BC9"/>
    <w:rsid w:val="00D1432A"/>
    <w:rsid w:val="00D15501"/>
    <w:rsid w:val="00D167DE"/>
    <w:rsid w:val="00D16EF3"/>
    <w:rsid w:val="00D170EF"/>
    <w:rsid w:val="00D17723"/>
    <w:rsid w:val="00D218B4"/>
    <w:rsid w:val="00D21916"/>
    <w:rsid w:val="00D225D6"/>
    <w:rsid w:val="00D235F3"/>
    <w:rsid w:val="00D23A18"/>
    <w:rsid w:val="00D248FE"/>
    <w:rsid w:val="00D2581A"/>
    <w:rsid w:val="00D26EF2"/>
    <w:rsid w:val="00D27571"/>
    <w:rsid w:val="00D27C2C"/>
    <w:rsid w:val="00D30BC5"/>
    <w:rsid w:val="00D30FD9"/>
    <w:rsid w:val="00D31AF0"/>
    <w:rsid w:val="00D31B62"/>
    <w:rsid w:val="00D31EE7"/>
    <w:rsid w:val="00D32DE0"/>
    <w:rsid w:val="00D3363B"/>
    <w:rsid w:val="00D357BC"/>
    <w:rsid w:val="00D35DE0"/>
    <w:rsid w:val="00D3608E"/>
    <w:rsid w:val="00D36DDB"/>
    <w:rsid w:val="00D37570"/>
    <w:rsid w:val="00D40178"/>
    <w:rsid w:val="00D41988"/>
    <w:rsid w:val="00D443CE"/>
    <w:rsid w:val="00D44865"/>
    <w:rsid w:val="00D449A6"/>
    <w:rsid w:val="00D45264"/>
    <w:rsid w:val="00D46381"/>
    <w:rsid w:val="00D4685B"/>
    <w:rsid w:val="00D47ABA"/>
    <w:rsid w:val="00D507C2"/>
    <w:rsid w:val="00D5080E"/>
    <w:rsid w:val="00D5127E"/>
    <w:rsid w:val="00D518AD"/>
    <w:rsid w:val="00D51ADE"/>
    <w:rsid w:val="00D52046"/>
    <w:rsid w:val="00D52709"/>
    <w:rsid w:val="00D54D35"/>
    <w:rsid w:val="00D571BA"/>
    <w:rsid w:val="00D57C11"/>
    <w:rsid w:val="00D60143"/>
    <w:rsid w:val="00D60EB7"/>
    <w:rsid w:val="00D6118B"/>
    <w:rsid w:val="00D61216"/>
    <w:rsid w:val="00D61A9F"/>
    <w:rsid w:val="00D621FB"/>
    <w:rsid w:val="00D62260"/>
    <w:rsid w:val="00D63EE5"/>
    <w:rsid w:val="00D6410D"/>
    <w:rsid w:val="00D6476C"/>
    <w:rsid w:val="00D6476E"/>
    <w:rsid w:val="00D64914"/>
    <w:rsid w:val="00D651BB"/>
    <w:rsid w:val="00D65C1B"/>
    <w:rsid w:val="00D65D98"/>
    <w:rsid w:val="00D66374"/>
    <w:rsid w:val="00D663B5"/>
    <w:rsid w:val="00D67B0D"/>
    <w:rsid w:val="00D67D4B"/>
    <w:rsid w:val="00D700CD"/>
    <w:rsid w:val="00D704B4"/>
    <w:rsid w:val="00D71623"/>
    <w:rsid w:val="00D7225D"/>
    <w:rsid w:val="00D751E6"/>
    <w:rsid w:val="00D753DB"/>
    <w:rsid w:val="00D75776"/>
    <w:rsid w:val="00D75A67"/>
    <w:rsid w:val="00D75B5C"/>
    <w:rsid w:val="00D75EAF"/>
    <w:rsid w:val="00D76352"/>
    <w:rsid w:val="00D802A2"/>
    <w:rsid w:val="00D809D6"/>
    <w:rsid w:val="00D81E7F"/>
    <w:rsid w:val="00D8250E"/>
    <w:rsid w:val="00D828E4"/>
    <w:rsid w:val="00D831CD"/>
    <w:rsid w:val="00D8433F"/>
    <w:rsid w:val="00D85A8F"/>
    <w:rsid w:val="00D86BA4"/>
    <w:rsid w:val="00D87347"/>
    <w:rsid w:val="00D8755B"/>
    <w:rsid w:val="00D87657"/>
    <w:rsid w:val="00D87C8F"/>
    <w:rsid w:val="00D87E26"/>
    <w:rsid w:val="00D91212"/>
    <w:rsid w:val="00D92E60"/>
    <w:rsid w:val="00D94219"/>
    <w:rsid w:val="00DA0180"/>
    <w:rsid w:val="00DA1D89"/>
    <w:rsid w:val="00DA1FBD"/>
    <w:rsid w:val="00DA245E"/>
    <w:rsid w:val="00DA37C8"/>
    <w:rsid w:val="00DA3D00"/>
    <w:rsid w:val="00DA3F22"/>
    <w:rsid w:val="00DA48DF"/>
    <w:rsid w:val="00DA5A51"/>
    <w:rsid w:val="00DA5C35"/>
    <w:rsid w:val="00DA5FB9"/>
    <w:rsid w:val="00DA6668"/>
    <w:rsid w:val="00DA69D7"/>
    <w:rsid w:val="00DB0815"/>
    <w:rsid w:val="00DB0E49"/>
    <w:rsid w:val="00DB161D"/>
    <w:rsid w:val="00DB1829"/>
    <w:rsid w:val="00DB19B5"/>
    <w:rsid w:val="00DB1C26"/>
    <w:rsid w:val="00DB2425"/>
    <w:rsid w:val="00DB36AF"/>
    <w:rsid w:val="00DB3821"/>
    <w:rsid w:val="00DB38A7"/>
    <w:rsid w:val="00DB478C"/>
    <w:rsid w:val="00DB62D4"/>
    <w:rsid w:val="00DB6D36"/>
    <w:rsid w:val="00DC075B"/>
    <w:rsid w:val="00DC0812"/>
    <w:rsid w:val="00DC0CEE"/>
    <w:rsid w:val="00DC1DF4"/>
    <w:rsid w:val="00DC3CBF"/>
    <w:rsid w:val="00DC44A4"/>
    <w:rsid w:val="00DC4D06"/>
    <w:rsid w:val="00DC655D"/>
    <w:rsid w:val="00DD0416"/>
    <w:rsid w:val="00DD14EC"/>
    <w:rsid w:val="00DD3317"/>
    <w:rsid w:val="00DD386D"/>
    <w:rsid w:val="00DD39EC"/>
    <w:rsid w:val="00DD3EEF"/>
    <w:rsid w:val="00DD4412"/>
    <w:rsid w:val="00DD4C27"/>
    <w:rsid w:val="00DD4CD8"/>
    <w:rsid w:val="00DD6313"/>
    <w:rsid w:val="00DD6991"/>
    <w:rsid w:val="00DD7639"/>
    <w:rsid w:val="00DD7819"/>
    <w:rsid w:val="00DD7DC0"/>
    <w:rsid w:val="00DE1230"/>
    <w:rsid w:val="00DE25C2"/>
    <w:rsid w:val="00DE3140"/>
    <w:rsid w:val="00DE4F65"/>
    <w:rsid w:val="00DE5BE6"/>
    <w:rsid w:val="00DE77EA"/>
    <w:rsid w:val="00DF0C89"/>
    <w:rsid w:val="00DF1338"/>
    <w:rsid w:val="00DF1A59"/>
    <w:rsid w:val="00DF22D6"/>
    <w:rsid w:val="00DF23EF"/>
    <w:rsid w:val="00DF259D"/>
    <w:rsid w:val="00DF2A97"/>
    <w:rsid w:val="00DF3818"/>
    <w:rsid w:val="00DF3C72"/>
    <w:rsid w:val="00DF474D"/>
    <w:rsid w:val="00DF4AE0"/>
    <w:rsid w:val="00DF630E"/>
    <w:rsid w:val="00DF648E"/>
    <w:rsid w:val="00DF6AF9"/>
    <w:rsid w:val="00DF6CEF"/>
    <w:rsid w:val="00DF733B"/>
    <w:rsid w:val="00E01055"/>
    <w:rsid w:val="00E0127F"/>
    <w:rsid w:val="00E01408"/>
    <w:rsid w:val="00E01705"/>
    <w:rsid w:val="00E0179C"/>
    <w:rsid w:val="00E01C9F"/>
    <w:rsid w:val="00E030BD"/>
    <w:rsid w:val="00E035FE"/>
    <w:rsid w:val="00E04184"/>
    <w:rsid w:val="00E07FA4"/>
    <w:rsid w:val="00E10865"/>
    <w:rsid w:val="00E11813"/>
    <w:rsid w:val="00E123EB"/>
    <w:rsid w:val="00E14760"/>
    <w:rsid w:val="00E14EFD"/>
    <w:rsid w:val="00E2432B"/>
    <w:rsid w:val="00E25538"/>
    <w:rsid w:val="00E25859"/>
    <w:rsid w:val="00E27240"/>
    <w:rsid w:val="00E279EF"/>
    <w:rsid w:val="00E31FD6"/>
    <w:rsid w:val="00E32F61"/>
    <w:rsid w:val="00E33604"/>
    <w:rsid w:val="00E3365D"/>
    <w:rsid w:val="00E340AE"/>
    <w:rsid w:val="00E3539D"/>
    <w:rsid w:val="00E355B5"/>
    <w:rsid w:val="00E36E14"/>
    <w:rsid w:val="00E36FC3"/>
    <w:rsid w:val="00E4054A"/>
    <w:rsid w:val="00E40ABD"/>
    <w:rsid w:val="00E4138D"/>
    <w:rsid w:val="00E421CA"/>
    <w:rsid w:val="00E42586"/>
    <w:rsid w:val="00E43A09"/>
    <w:rsid w:val="00E45146"/>
    <w:rsid w:val="00E455FB"/>
    <w:rsid w:val="00E46302"/>
    <w:rsid w:val="00E46E3B"/>
    <w:rsid w:val="00E46E75"/>
    <w:rsid w:val="00E47574"/>
    <w:rsid w:val="00E47B56"/>
    <w:rsid w:val="00E50BDC"/>
    <w:rsid w:val="00E50DBB"/>
    <w:rsid w:val="00E51C45"/>
    <w:rsid w:val="00E52649"/>
    <w:rsid w:val="00E52F66"/>
    <w:rsid w:val="00E53075"/>
    <w:rsid w:val="00E5382C"/>
    <w:rsid w:val="00E550EC"/>
    <w:rsid w:val="00E55BDC"/>
    <w:rsid w:val="00E55E55"/>
    <w:rsid w:val="00E56BF9"/>
    <w:rsid w:val="00E56DA0"/>
    <w:rsid w:val="00E6017D"/>
    <w:rsid w:val="00E6023D"/>
    <w:rsid w:val="00E60FDE"/>
    <w:rsid w:val="00E61295"/>
    <w:rsid w:val="00E612C2"/>
    <w:rsid w:val="00E62E13"/>
    <w:rsid w:val="00E635B2"/>
    <w:rsid w:val="00E63A72"/>
    <w:rsid w:val="00E65575"/>
    <w:rsid w:val="00E65FC7"/>
    <w:rsid w:val="00E664CE"/>
    <w:rsid w:val="00E7139D"/>
    <w:rsid w:val="00E72C2A"/>
    <w:rsid w:val="00E74401"/>
    <w:rsid w:val="00E74429"/>
    <w:rsid w:val="00E745D9"/>
    <w:rsid w:val="00E74BA0"/>
    <w:rsid w:val="00E74C7F"/>
    <w:rsid w:val="00E755D9"/>
    <w:rsid w:val="00E76A9A"/>
    <w:rsid w:val="00E771F6"/>
    <w:rsid w:val="00E778F6"/>
    <w:rsid w:val="00E77B25"/>
    <w:rsid w:val="00E84026"/>
    <w:rsid w:val="00E84C2A"/>
    <w:rsid w:val="00E84D95"/>
    <w:rsid w:val="00E850CC"/>
    <w:rsid w:val="00E86F68"/>
    <w:rsid w:val="00E87A3D"/>
    <w:rsid w:val="00E901D0"/>
    <w:rsid w:val="00E90C3A"/>
    <w:rsid w:val="00E910A8"/>
    <w:rsid w:val="00E92AEB"/>
    <w:rsid w:val="00E93B29"/>
    <w:rsid w:val="00E93F91"/>
    <w:rsid w:val="00E93FC8"/>
    <w:rsid w:val="00E9497B"/>
    <w:rsid w:val="00E95858"/>
    <w:rsid w:val="00E96047"/>
    <w:rsid w:val="00E966A4"/>
    <w:rsid w:val="00E979D8"/>
    <w:rsid w:val="00EA01F8"/>
    <w:rsid w:val="00EA0968"/>
    <w:rsid w:val="00EA0D41"/>
    <w:rsid w:val="00EA0DF5"/>
    <w:rsid w:val="00EA2EE1"/>
    <w:rsid w:val="00EA312D"/>
    <w:rsid w:val="00EA3233"/>
    <w:rsid w:val="00EA3C3F"/>
    <w:rsid w:val="00EA4C55"/>
    <w:rsid w:val="00EA55D3"/>
    <w:rsid w:val="00EA56E0"/>
    <w:rsid w:val="00EA58D4"/>
    <w:rsid w:val="00EA713B"/>
    <w:rsid w:val="00EA71F4"/>
    <w:rsid w:val="00EA7262"/>
    <w:rsid w:val="00EA77E3"/>
    <w:rsid w:val="00EB0B67"/>
    <w:rsid w:val="00EB1107"/>
    <w:rsid w:val="00EB1261"/>
    <w:rsid w:val="00EB1793"/>
    <w:rsid w:val="00EB3A36"/>
    <w:rsid w:val="00EB41CE"/>
    <w:rsid w:val="00EB4516"/>
    <w:rsid w:val="00EB54C2"/>
    <w:rsid w:val="00EB5780"/>
    <w:rsid w:val="00EB5962"/>
    <w:rsid w:val="00EB59F8"/>
    <w:rsid w:val="00EB5FCC"/>
    <w:rsid w:val="00EB7590"/>
    <w:rsid w:val="00EB7701"/>
    <w:rsid w:val="00EB7B27"/>
    <w:rsid w:val="00EB7DDA"/>
    <w:rsid w:val="00EC03A4"/>
    <w:rsid w:val="00EC04D0"/>
    <w:rsid w:val="00EC10F1"/>
    <w:rsid w:val="00EC1106"/>
    <w:rsid w:val="00EC1AA2"/>
    <w:rsid w:val="00EC2043"/>
    <w:rsid w:val="00EC2ADB"/>
    <w:rsid w:val="00EC2CF2"/>
    <w:rsid w:val="00EC2D6B"/>
    <w:rsid w:val="00EC3667"/>
    <w:rsid w:val="00EC3A83"/>
    <w:rsid w:val="00EC4828"/>
    <w:rsid w:val="00EC4895"/>
    <w:rsid w:val="00EC50C0"/>
    <w:rsid w:val="00EC5C8B"/>
    <w:rsid w:val="00EC5CCD"/>
    <w:rsid w:val="00EC6660"/>
    <w:rsid w:val="00EC6DBD"/>
    <w:rsid w:val="00EC76C5"/>
    <w:rsid w:val="00EC7A61"/>
    <w:rsid w:val="00EC7B39"/>
    <w:rsid w:val="00EC7EE0"/>
    <w:rsid w:val="00ED220C"/>
    <w:rsid w:val="00ED2A10"/>
    <w:rsid w:val="00ED34AF"/>
    <w:rsid w:val="00ED5558"/>
    <w:rsid w:val="00ED592E"/>
    <w:rsid w:val="00ED656D"/>
    <w:rsid w:val="00ED685D"/>
    <w:rsid w:val="00ED6FD5"/>
    <w:rsid w:val="00ED72A4"/>
    <w:rsid w:val="00ED7A9C"/>
    <w:rsid w:val="00EE15F1"/>
    <w:rsid w:val="00EE3D0A"/>
    <w:rsid w:val="00EE3E73"/>
    <w:rsid w:val="00EE5A4E"/>
    <w:rsid w:val="00EE5FA0"/>
    <w:rsid w:val="00EE6290"/>
    <w:rsid w:val="00EE6D06"/>
    <w:rsid w:val="00EE6D45"/>
    <w:rsid w:val="00EE72E7"/>
    <w:rsid w:val="00EF04DB"/>
    <w:rsid w:val="00EF097E"/>
    <w:rsid w:val="00EF0F2D"/>
    <w:rsid w:val="00EF12E3"/>
    <w:rsid w:val="00EF15C1"/>
    <w:rsid w:val="00EF1B10"/>
    <w:rsid w:val="00EF2EAF"/>
    <w:rsid w:val="00EF3255"/>
    <w:rsid w:val="00EF37B0"/>
    <w:rsid w:val="00EF439E"/>
    <w:rsid w:val="00EF68FB"/>
    <w:rsid w:val="00EF78C1"/>
    <w:rsid w:val="00F00FBD"/>
    <w:rsid w:val="00F01339"/>
    <w:rsid w:val="00F0156A"/>
    <w:rsid w:val="00F019C0"/>
    <w:rsid w:val="00F01D43"/>
    <w:rsid w:val="00F0322E"/>
    <w:rsid w:val="00F037FF"/>
    <w:rsid w:val="00F04276"/>
    <w:rsid w:val="00F044D5"/>
    <w:rsid w:val="00F0488A"/>
    <w:rsid w:val="00F058BB"/>
    <w:rsid w:val="00F06201"/>
    <w:rsid w:val="00F06298"/>
    <w:rsid w:val="00F06860"/>
    <w:rsid w:val="00F06A6E"/>
    <w:rsid w:val="00F06F42"/>
    <w:rsid w:val="00F07D0F"/>
    <w:rsid w:val="00F10B0D"/>
    <w:rsid w:val="00F11EC8"/>
    <w:rsid w:val="00F13BB8"/>
    <w:rsid w:val="00F143C5"/>
    <w:rsid w:val="00F14413"/>
    <w:rsid w:val="00F153FA"/>
    <w:rsid w:val="00F16F9D"/>
    <w:rsid w:val="00F17867"/>
    <w:rsid w:val="00F17944"/>
    <w:rsid w:val="00F17D16"/>
    <w:rsid w:val="00F2044A"/>
    <w:rsid w:val="00F211FD"/>
    <w:rsid w:val="00F2213D"/>
    <w:rsid w:val="00F2297D"/>
    <w:rsid w:val="00F244D8"/>
    <w:rsid w:val="00F25170"/>
    <w:rsid w:val="00F26949"/>
    <w:rsid w:val="00F26A84"/>
    <w:rsid w:val="00F271C2"/>
    <w:rsid w:val="00F27ED7"/>
    <w:rsid w:val="00F3062A"/>
    <w:rsid w:val="00F30C06"/>
    <w:rsid w:val="00F30F2A"/>
    <w:rsid w:val="00F31BE0"/>
    <w:rsid w:val="00F32392"/>
    <w:rsid w:val="00F32BF1"/>
    <w:rsid w:val="00F32E46"/>
    <w:rsid w:val="00F3665C"/>
    <w:rsid w:val="00F372F4"/>
    <w:rsid w:val="00F37E30"/>
    <w:rsid w:val="00F4079B"/>
    <w:rsid w:val="00F40A5E"/>
    <w:rsid w:val="00F40E0D"/>
    <w:rsid w:val="00F40E36"/>
    <w:rsid w:val="00F4152D"/>
    <w:rsid w:val="00F41730"/>
    <w:rsid w:val="00F41831"/>
    <w:rsid w:val="00F41A66"/>
    <w:rsid w:val="00F41CA5"/>
    <w:rsid w:val="00F42D6C"/>
    <w:rsid w:val="00F439BD"/>
    <w:rsid w:val="00F43E0B"/>
    <w:rsid w:val="00F442E0"/>
    <w:rsid w:val="00F444E3"/>
    <w:rsid w:val="00F44AA0"/>
    <w:rsid w:val="00F44E31"/>
    <w:rsid w:val="00F45E6B"/>
    <w:rsid w:val="00F470A7"/>
    <w:rsid w:val="00F4712C"/>
    <w:rsid w:val="00F478A1"/>
    <w:rsid w:val="00F47D5C"/>
    <w:rsid w:val="00F47E84"/>
    <w:rsid w:val="00F52C46"/>
    <w:rsid w:val="00F54672"/>
    <w:rsid w:val="00F5494B"/>
    <w:rsid w:val="00F55681"/>
    <w:rsid w:val="00F55C20"/>
    <w:rsid w:val="00F55E9D"/>
    <w:rsid w:val="00F56209"/>
    <w:rsid w:val="00F56759"/>
    <w:rsid w:val="00F568D0"/>
    <w:rsid w:val="00F56A55"/>
    <w:rsid w:val="00F56BE2"/>
    <w:rsid w:val="00F606D1"/>
    <w:rsid w:val="00F606EF"/>
    <w:rsid w:val="00F6074F"/>
    <w:rsid w:val="00F60EB2"/>
    <w:rsid w:val="00F61DB6"/>
    <w:rsid w:val="00F61ED0"/>
    <w:rsid w:val="00F62FA2"/>
    <w:rsid w:val="00F63B69"/>
    <w:rsid w:val="00F6421A"/>
    <w:rsid w:val="00F648D5"/>
    <w:rsid w:val="00F65A5C"/>
    <w:rsid w:val="00F66803"/>
    <w:rsid w:val="00F66D3A"/>
    <w:rsid w:val="00F6745F"/>
    <w:rsid w:val="00F67682"/>
    <w:rsid w:val="00F67898"/>
    <w:rsid w:val="00F70EE3"/>
    <w:rsid w:val="00F70FB1"/>
    <w:rsid w:val="00F7166C"/>
    <w:rsid w:val="00F71767"/>
    <w:rsid w:val="00F722AE"/>
    <w:rsid w:val="00F75D00"/>
    <w:rsid w:val="00F77087"/>
    <w:rsid w:val="00F77577"/>
    <w:rsid w:val="00F77618"/>
    <w:rsid w:val="00F77BE8"/>
    <w:rsid w:val="00F80CA2"/>
    <w:rsid w:val="00F80FAE"/>
    <w:rsid w:val="00F813CA"/>
    <w:rsid w:val="00F81D2D"/>
    <w:rsid w:val="00F8201F"/>
    <w:rsid w:val="00F821E7"/>
    <w:rsid w:val="00F832EE"/>
    <w:rsid w:val="00F8470A"/>
    <w:rsid w:val="00F8630C"/>
    <w:rsid w:val="00F8758F"/>
    <w:rsid w:val="00F91C6E"/>
    <w:rsid w:val="00F92777"/>
    <w:rsid w:val="00F9381E"/>
    <w:rsid w:val="00F946AB"/>
    <w:rsid w:val="00F95584"/>
    <w:rsid w:val="00F955EB"/>
    <w:rsid w:val="00F96C62"/>
    <w:rsid w:val="00F973EE"/>
    <w:rsid w:val="00F97449"/>
    <w:rsid w:val="00FA0C25"/>
    <w:rsid w:val="00FA1AEC"/>
    <w:rsid w:val="00FA20A2"/>
    <w:rsid w:val="00FA3221"/>
    <w:rsid w:val="00FA3A17"/>
    <w:rsid w:val="00FA5A4C"/>
    <w:rsid w:val="00FA65FA"/>
    <w:rsid w:val="00FA789A"/>
    <w:rsid w:val="00FB13A0"/>
    <w:rsid w:val="00FB159B"/>
    <w:rsid w:val="00FB1F60"/>
    <w:rsid w:val="00FB239A"/>
    <w:rsid w:val="00FB296E"/>
    <w:rsid w:val="00FB2FE7"/>
    <w:rsid w:val="00FB36F8"/>
    <w:rsid w:val="00FB4C31"/>
    <w:rsid w:val="00FB58CA"/>
    <w:rsid w:val="00FB6FA8"/>
    <w:rsid w:val="00FB7851"/>
    <w:rsid w:val="00FB7D46"/>
    <w:rsid w:val="00FC2671"/>
    <w:rsid w:val="00FC3FAC"/>
    <w:rsid w:val="00FC4F3E"/>
    <w:rsid w:val="00FC4FA5"/>
    <w:rsid w:val="00FC51AA"/>
    <w:rsid w:val="00FC5EDA"/>
    <w:rsid w:val="00FC71FB"/>
    <w:rsid w:val="00FC770E"/>
    <w:rsid w:val="00FC7D61"/>
    <w:rsid w:val="00FD0825"/>
    <w:rsid w:val="00FD0B50"/>
    <w:rsid w:val="00FD0C17"/>
    <w:rsid w:val="00FD1335"/>
    <w:rsid w:val="00FD13B9"/>
    <w:rsid w:val="00FD17B4"/>
    <w:rsid w:val="00FD1D97"/>
    <w:rsid w:val="00FD21BB"/>
    <w:rsid w:val="00FD355D"/>
    <w:rsid w:val="00FD3EB4"/>
    <w:rsid w:val="00FD433A"/>
    <w:rsid w:val="00FD5AD7"/>
    <w:rsid w:val="00FD6347"/>
    <w:rsid w:val="00FD6C9F"/>
    <w:rsid w:val="00FD6D1C"/>
    <w:rsid w:val="00FD6E97"/>
    <w:rsid w:val="00FD735A"/>
    <w:rsid w:val="00FD794F"/>
    <w:rsid w:val="00FD7988"/>
    <w:rsid w:val="00FE035F"/>
    <w:rsid w:val="00FE09F6"/>
    <w:rsid w:val="00FE0A4D"/>
    <w:rsid w:val="00FE189F"/>
    <w:rsid w:val="00FE278D"/>
    <w:rsid w:val="00FE309D"/>
    <w:rsid w:val="00FE3516"/>
    <w:rsid w:val="00FE3C55"/>
    <w:rsid w:val="00FE5420"/>
    <w:rsid w:val="00FE5C77"/>
    <w:rsid w:val="00FE6641"/>
    <w:rsid w:val="00FE6B29"/>
    <w:rsid w:val="00FE70E7"/>
    <w:rsid w:val="00FE7D5E"/>
    <w:rsid w:val="00FF060D"/>
    <w:rsid w:val="00FF21B0"/>
    <w:rsid w:val="00FF26DF"/>
    <w:rsid w:val="00FF3011"/>
    <w:rsid w:val="00FF4348"/>
    <w:rsid w:val="00FF4BAB"/>
    <w:rsid w:val="00FF5308"/>
    <w:rsid w:val="00FF53F7"/>
    <w:rsid w:val="00FF56D4"/>
    <w:rsid w:val="00FF621C"/>
    <w:rsid w:val="00FF6A04"/>
    <w:rsid w:val="00FF7B2E"/>
    <w:rsid w:val="00FF7D06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0082"/>
    <w:pPr>
      <w:keepNext/>
      <w:outlineLvl w:val="0"/>
    </w:pPr>
    <w:rPr>
      <w:rFonts w:eastAsia="Arial Unicode MS"/>
      <w:sz w:val="32"/>
    </w:rPr>
  </w:style>
  <w:style w:type="paragraph" w:styleId="2">
    <w:name w:val="heading 2"/>
    <w:basedOn w:val="a"/>
    <w:next w:val="a"/>
    <w:link w:val="20"/>
    <w:qFormat/>
    <w:rsid w:val="00D507C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7D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17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17D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BE4C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310082"/>
    <w:pPr>
      <w:jc w:val="center"/>
    </w:pPr>
    <w:rPr>
      <w:sz w:val="22"/>
    </w:rPr>
  </w:style>
  <w:style w:type="table" w:styleId="a5">
    <w:name w:val="Table Grid"/>
    <w:basedOn w:val="a1"/>
    <w:rsid w:val="00587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825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825175"/>
    <w:rPr>
      <w:color w:val="0000FF"/>
      <w:u w:val="single"/>
    </w:rPr>
  </w:style>
  <w:style w:type="paragraph" w:styleId="a8">
    <w:name w:val="List Paragraph"/>
    <w:basedOn w:val="a"/>
    <w:qFormat/>
    <w:rsid w:val="00432C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rsid w:val="00C73368"/>
    <w:pPr>
      <w:spacing w:after="120"/>
      <w:ind w:left="283"/>
    </w:pPr>
    <w:rPr>
      <w:sz w:val="16"/>
      <w:szCs w:val="16"/>
    </w:rPr>
  </w:style>
  <w:style w:type="paragraph" w:styleId="a9">
    <w:name w:val="Normal (Web)"/>
    <w:basedOn w:val="a"/>
    <w:uiPriority w:val="99"/>
    <w:rsid w:val="00C73368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C73368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73368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C73368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C73368"/>
    <w:pPr>
      <w:spacing w:after="120" w:line="480" w:lineRule="auto"/>
    </w:pPr>
  </w:style>
  <w:style w:type="paragraph" w:customStyle="1" w:styleId="11">
    <w:name w:val="заголовок 1"/>
    <w:basedOn w:val="a"/>
    <w:next w:val="a"/>
    <w:rsid w:val="00F442E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FontStyle16">
    <w:name w:val="Font Style16"/>
    <w:rsid w:val="00827121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rsid w:val="00E612C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612C2"/>
  </w:style>
  <w:style w:type="paragraph" w:styleId="ad">
    <w:name w:val="Body Text Indent"/>
    <w:basedOn w:val="a"/>
    <w:link w:val="ae"/>
    <w:rsid w:val="00D507C2"/>
    <w:pPr>
      <w:autoSpaceDE w:val="0"/>
      <w:autoSpaceDN w:val="0"/>
      <w:spacing w:after="120"/>
      <w:ind w:left="283"/>
    </w:pPr>
    <w:rPr>
      <w:sz w:val="20"/>
      <w:szCs w:val="20"/>
      <w:lang w:val="en-US"/>
    </w:rPr>
  </w:style>
  <w:style w:type="character" w:customStyle="1" w:styleId="ae">
    <w:name w:val="Основной текст с отступом Знак"/>
    <w:link w:val="ad"/>
    <w:locked/>
    <w:rsid w:val="00D507C2"/>
    <w:rPr>
      <w:lang w:val="en-US" w:eastAsia="ru-RU" w:bidi="ar-SA"/>
    </w:rPr>
  </w:style>
  <w:style w:type="paragraph" w:styleId="af">
    <w:name w:val="Balloon Text"/>
    <w:basedOn w:val="a"/>
    <w:semiHidden/>
    <w:rsid w:val="006D5A8C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D65C1B"/>
    <w:rPr>
      <w:rFonts w:cs="Times New Roman"/>
      <w:b/>
      <w:color w:val="008000"/>
    </w:rPr>
  </w:style>
  <w:style w:type="paragraph" w:styleId="af1">
    <w:name w:val="footer"/>
    <w:basedOn w:val="a"/>
    <w:link w:val="af2"/>
    <w:rsid w:val="00DB62D4"/>
    <w:pPr>
      <w:tabs>
        <w:tab w:val="center" w:pos="4677"/>
        <w:tab w:val="right" w:pos="9355"/>
      </w:tabs>
    </w:pPr>
  </w:style>
  <w:style w:type="character" w:customStyle="1" w:styleId="af3">
    <w:name w:val="Цветовое выделение"/>
    <w:uiPriority w:val="99"/>
    <w:rsid w:val="00832C9F"/>
    <w:rPr>
      <w:b/>
      <w:color w:val="000080"/>
    </w:rPr>
  </w:style>
  <w:style w:type="character" w:styleId="af4">
    <w:name w:val="annotation reference"/>
    <w:semiHidden/>
    <w:rsid w:val="00C64076"/>
    <w:rPr>
      <w:sz w:val="16"/>
      <w:szCs w:val="16"/>
    </w:rPr>
  </w:style>
  <w:style w:type="paragraph" w:styleId="af5">
    <w:name w:val="annotation text"/>
    <w:basedOn w:val="a"/>
    <w:semiHidden/>
    <w:rsid w:val="00C64076"/>
    <w:rPr>
      <w:sz w:val="20"/>
      <w:szCs w:val="20"/>
    </w:rPr>
  </w:style>
  <w:style w:type="paragraph" w:styleId="af6">
    <w:name w:val="annotation subject"/>
    <w:basedOn w:val="af5"/>
    <w:next w:val="af5"/>
    <w:semiHidden/>
    <w:rsid w:val="00C64076"/>
    <w:rPr>
      <w:b/>
      <w:bCs/>
    </w:rPr>
  </w:style>
  <w:style w:type="character" w:customStyle="1" w:styleId="10">
    <w:name w:val="Заголовок 1 Знак"/>
    <w:link w:val="1"/>
    <w:rsid w:val="001D4596"/>
    <w:rPr>
      <w:rFonts w:eastAsia="Arial Unicode MS"/>
      <w:sz w:val="32"/>
      <w:szCs w:val="24"/>
    </w:rPr>
  </w:style>
  <w:style w:type="character" w:customStyle="1" w:styleId="22">
    <w:name w:val="Основной текст 2 Знак"/>
    <w:link w:val="21"/>
    <w:rsid w:val="005304EA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BC7BAD"/>
    <w:rPr>
      <w:sz w:val="24"/>
      <w:szCs w:val="24"/>
    </w:rPr>
  </w:style>
  <w:style w:type="character" w:customStyle="1" w:styleId="af2">
    <w:name w:val="Нижний колонтитул Знак"/>
    <w:link w:val="af1"/>
    <w:rsid w:val="00BC7BAD"/>
    <w:rPr>
      <w:sz w:val="24"/>
      <w:szCs w:val="24"/>
    </w:rPr>
  </w:style>
  <w:style w:type="paragraph" w:styleId="af7">
    <w:name w:val="Title"/>
    <w:basedOn w:val="a"/>
    <w:link w:val="af8"/>
    <w:qFormat/>
    <w:rsid w:val="0093207B"/>
    <w:pPr>
      <w:jc w:val="center"/>
    </w:pPr>
    <w:rPr>
      <w:b/>
      <w:bCs/>
      <w:sz w:val="28"/>
    </w:rPr>
  </w:style>
  <w:style w:type="character" w:customStyle="1" w:styleId="af8">
    <w:name w:val="Название Знак"/>
    <w:link w:val="af7"/>
    <w:rsid w:val="0093207B"/>
    <w:rPr>
      <w:b/>
      <w:bCs/>
      <w:sz w:val="28"/>
      <w:szCs w:val="24"/>
    </w:rPr>
  </w:style>
  <w:style w:type="paragraph" w:customStyle="1" w:styleId="stylet3">
    <w:name w:val="stylet3"/>
    <w:basedOn w:val="a"/>
    <w:rsid w:val="008213C7"/>
    <w:pPr>
      <w:spacing w:before="100" w:beforeAutospacing="1" w:after="100" w:afterAutospacing="1"/>
    </w:pPr>
  </w:style>
  <w:style w:type="paragraph" w:customStyle="1" w:styleId="af9">
    <w:name w:val="Таблицы (моноширинный)"/>
    <w:basedOn w:val="a"/>
    <w:next w:val="a"/>
    <w:uiPriority w:val="99"/>
    <w:rsid w:val="00316A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a">
    <w:name w:val="No Spacing"/>
    <w:uiPriority w:val="99"/>
    <w:qFormat/>
    <w:rsid w:val="00F66D3A"/>
    <w:rPr>
      <w:rFonts w:ascii="Calibri" w:hAnsi="Calibri"/>
      <w:sz w:val="22"/>
      <w:szCs w:val="22"/>
    </w:rPr>
  </w:style>
  <w:style w:type="character" w:styleId="afb">
    <w:name w:val="Strong"/>
    <w:uiPriority w:val="22"/>
    <w:qFormat/>
    <w:rsid w:val="000B37AD"/>
    <w:rPr>
      <w:b/>
      <w:bCs/>
    </w:rPr>
  </w:style>
  <w:style w:type="paragraph" w:customStyle="1" w:styleId="afc">
    <w:name w:val="Прижатый влево"/>
    <w:basedOn w:val="a"/>
    <w:next w:val="a"/>
    <w:uiPriority w:val="99"/>
    <w:rsid w:val="003406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62FC6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Основной текст Знак"/>
    <w:link w:val="a3"/>
    <w:rsid w:val="00062FC6"/>
    <w:rPr>
      <w:sz w:val="22"/>
      <w:szCs w:val="24"/>
    </w:rPr>
  </w:style>
  <w:style w:type="table" w:customStyle="1" w:styleId="12">
    <w:name w:val="Сетка таблицы1"/>
    <w:basedOn w:val="a1"/>
    <w:next w:val="a5"/>
    <w:uiPriority w:val="59"/>
    <w:rsid w:val="00934F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5605A7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3">
    <w:name w:val="FR3"/>
    <w:rsid w:val="005605A7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ConsPlusNormal0">
    <w:name w:val="ConsPlusNormal Знак"/>
    <w:link w:val="ConsPlusNormal"/>
    <w:locked/>
    <w:rsid w:val="00EA3C3F"/>
    <w:rPr>
      <w:rFonts w:ascii="Arial" w:hAnsi="Arial" w:cs="Arial"/>
    </w:rPr>
  </w:style>
  <w:style w:type="paragraph" w:customStyle="1" w:styleId="headertext">
    <w:name w:val="headertext"/>
    <w:basedOn w:val="a"/>
    <w:rsid w:val="000D09C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D09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0082"/>
    <w:pPr>
      <w:keepNext/>
      <w:outlineLvl w:val="0"/>
    </w:pPr>
    <w:rPr>
      <w:rFonts w:eastAsia="Arial Unicode MS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507C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7D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17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17D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BE4C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310082"/>
    <w:pPr>
      <w:jc w:val="center"/>
    </w:pPr>
    <w:rPr>
      <w:sz w:val="22"/>
      <w:lang w:val="x-none" w:eastAsia="x-none"/>
    </w:rPr>
  </w:style>
  <w:style w:type="table" w:styleId="a5">
    <w:name w:val="Table Grid"/>
    <w:basedOn w:val="a1"/>
    <w:rsid w:val="00587A4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825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825175"/>
    <w:rPr>
      <w:color w:val="0000FF"/>
      <w:u w:val="single"/>
    </w:rPr>
  </w:style>
  <w:style w:type="paragraph" w:styleId="a8">
    <w:name w:val="List Paragraph"/>
    <w:basedOn w:val="a"/>
    <w:qFormat/>
    <w:rsid w:val="00432C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rsid w:val="00C73368"/>
    <w:pPr>
      <w:spacing w:after="120"/>
      <w:ind w:left="283"/>
    </w:pPr>
    <w:rPr>
      <w:sz w:val="16"/>
      <w:szCs w:val="16"/>
    </w:rPr>
  </w:style>
  <w:style w:type="paragraph" w:styleId="a9">
    <w:name w:val="Normal (Web)"/>
    <w:basedOn w:val="a"/>
    <w:uiPriority w:val="99"/>
    <w:rsid w:val="00C73368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C73368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73368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C73368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C73368"/>
    <w:pPr>
      <w:spacing w:after="120" w:line="480" w:lineRule="auto"/>
    </w:pPr>
    <w:rPr>
      <w:lang w:val="x-none" w:eastAsia="x-none"/>
    </w:rPr>
  </w:style>
  <w:style w:type="paragraph" w:customStyle="1" w:styleId="11">
    <w:name w:val="заголовок 1"/>
    <w:basedOn w:val="a"/>
    <w:next w:val="a"/>
    <w:rsid w:val="00F442E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FontStyle16">
    <w:name w:val="Font Style16"/>
    <w:rsid w:val="00827121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rsid w:val="00E612C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c">
    <w:name w:val="page number"/>
    <w:basedOn w:val="a0"/>
    <w:rsid w:val="00E612C2"/>
  </w:style>
  <w:style w:type="paragraph" w:styleId="ad">
    <w:name w:val="Body Text Indent"/>
    <w:basedOn w:val="a"/>
    <w:link w:val="ae"/>
    <w:rsid w:val="00D507C2"/>
    <w:pPr>
      <w:autoSpaceDE w:val="0"/>
      <w:autoSpaceDN w:val="0"/>
      <w:spacing w:after="120"/>
      <w:ind w:left="283"/>
    </w:pPr>
    <w:rPr>
      <w:sz w:val="20"/>
      <w:szCs w:val="20"/>
      <w:lang w:val="en-US"/>
    </w:rPr>
  </w:style>
  <w:style w:type="character" w:customStyle="1" w:styleId="ae">
    <w:name w:val="Основной текст с отступом Знак"/>
    <w:link w:val="ad"/>
    <w:locked/>
    <w:rsid w:val="00D507C2"/>
    <w:rPr>
      <w:lang w:val="en-US" w:eastAsia="ru-RU" w:bidi="ar-SA"/>
    </w:rPr>
  </w:style>
  <w:style w:type="paragraph" w:styleId="af">
    <w:name w:val="Balloon Text"/>
    <w:basedOn w:val="a"/>
    <w:semiHidden/>
    <w:rsid w:val="006D5A8C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D65C1B"/>
    <w:rPr>
      <w:rFonts w:cs="Times New Roman"/>
      <w:b/>
      <w:color w:val="008000"/>
    </w:rPr>
  </w:style>
  <w:style w:type="paragraph" w:styleId="af1">
    <w:name w:val="footer"/>
    <w:basedOn w:val="a"/>
    <w:link w:val="af2"/>
    <w:rsid w:val="00DB62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Цветовое выделение"/>
    <w:uiPriority w:val="99"/>
    <w:rsid w:val="00832C9F"/>
    <w:rPr>
      <w:b/>
      <w:color w:val="000080"/>
    </w:rPr>
  </w:style>
  <w:style w:type="character" w:styleId="af4">
    <w:name w:val="annotation reference"/>
    <w:semiHidden/>
    <w:rsid w:val="00C64076"/>
    <w:rPr>
      <w:sz w:val="16"/>
      <w:szCs w:val="16"/>
    </w:rPr>
  </w:style>
  <w:style w:type="paragraph" w:styleId="af5">
    <w:name w:val="annotation text"/>
    <w:basedOn w:val="a"/>
    <w:semiHidden/>
    <w:rsid w:val="00C64076"/>
    <w:rPr>
      <w:sz w:val="20"/>
      <w:szCs w:val="20"/>
    </w:rPr>
  </w:style>
  <w:style w:type="paragraph" w:styleId="af6">
    <w:name w:val="annotation subject"/>
    <w:basedOn w:val="af5"/>
    <w:next w:val="af5"/>
    <w:semiHidden/>
    <w:rsid w:val="00C64076"/>
    <w:rPr>
      <w:b/>
      <w:bCs/>
    </w:rPr>
  </w:style>
  <w:style w:type="character" w:customStyle="1" w:styleId="10">
    <w:name w:val="Заголовок 1 Знак"/>
    <w:link w:val="1"/>
    <w:rsid w:val="001D4596"/>
    <w:rPr>
      <w:rFonts w:eastAsia="Arial Unicode MS"/>
      <w:sz w:val="32"/>
      <w:szCs w:val="24"/>
    </w:rPr>
  </w:style>
  <w:style w:type="character" w:customStyle="1" w:styleId="22">
    <w:name w:val="Основной текст 2 Знак"/>
    <w:link w:val="21"/>
    <w:rsid w:val="005304EA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BC7BAD"/>
    <w:rPr>
      <w:sz w:val="24"/>
      <w:szCs w:val="24"/>
    </w:rPr>
  </w:style>
  <w:style w:type="character" w:customStyle="1" w:styleId="af2">
    <w:name w:val="Нижний колонтитул Знак"/>
    <w:link w:val="af1"/>
    <w:rsid w:val="00BC7BAD"/>
    <w:rPr>
      <w:sz w:val="24"/>
      <w:szCs w:val="24"/>
    </w:rPr>
  </w:style>
  <w:style w:type="paragraph" w:styleId="af7">
    <w:name w:val="Title"/>
    <w:basedOn w:val="a"/>
    <w:link w:val="af8"/>
    <w:qFormat/>
    <w:rsid w:val="0093207B"/>
    <w:pPr>
      <w:jc w:val="center"/>
    </w:pPr>
    <w:rPr>
      <w:b/>
      <w:bCs/>
      <w:sz w:val="28"/>
      <w:lang w:val="x-none" w:eastAsia="x-none"/>
    </w:rPr>
  </w:style>
  <w:style w:type="character" w:customStyle="1" w:styleId="af8">
    <w:name w:val="Название Знак"/>
    <w:link w:val="af7"/>
    <w:rsid w:val="0093207B"/>
    <w:rPr>
      <w:b/>
      <w:bCs/>
      <w:sz w:val="28"/>
      <w:szCs w:val="24"/>
    </w:rPr>
  </w:style>
  <w:style w:type="paragraph" w:customStyle="1" w:styleId="stylet3">
    <w:name w:val="stylet3"/>
    <w:basedOn w:val="a"/>
    <w:rsid w:val="008213C7"/>
    <w:pPr>
      <w:spacing w:before="100" w:beforeAutospacing="1" w:after="100" w:afterAutospacing="1"/>
    </w:pPr>
  </w:style>
  <w:style w:type="paragraph" w:customStyle="1" w:styleId="af9">
    <w:name w:val="Таблицы (моноширинный)"/>
    <w:basedOn w:val="a"/>
    <w:next w:val="a"/>
    <w:uiPriority w:val="99"/>
    <w:rsid w:val="00316A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a">
    <w:name w:val="No Spacing"/>
    <w:uiPriority w:val="99"/>
    <w:qFormat/>
    <w:rsid w:val="00F66D3A"/>
    <w:rPr>
      <w:rFonts w:ascii="Calibri" w:hAnsi="Calibri"/>
      <w:sz w:val="22"/>
      <w:szCs w:val="22"/>
    </w:rPr>
  </w:style>
  <w:style w:type="character" w:styleId="afb">
    <w:name w:val="Strong"/>
    <w:uiPriority w:val="22"/>
    <w:qFormat/>
    <w:rsid w:val="000B37AD"/>
    <w:rPr>
      <w:b/>
      <w:bCs/>
    </w:rPr>
  </w:style>
  <w:style w:type="paragraph" w:customStyle="1" w:styleId="afc">
    <w:name w:val="Прижатый влево"/>
    <w:basedOn w:val="a"/>
    <w:next w:val="a"/>
    <w:uiPriority w:val="99"/>
    <w:rsid w:val="003406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62FC6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Основной текст Знак"/>
    <w:link w:val="a3"/>
    <w:rsid w:val="00062FC6"/>
    <w:rPr>
      <w:sz w:val="22"/>
      <w:szCs w:val="24"/>
    </w:rPr>
  </w:style>
  <w:style w:type="table" w:customStyle="1" w:styleId="12">
    <w:name w:val="Сетка таблицы1"/>
    <w:basedOn w:val="a1"/>
    <w:next w:val="a5"/>
    <w:uiPriority w:val="59"/>
    <w:rsid w:val="00934F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5605A7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3">
    <w:name w:val="FR3"/>
    <w:rsid w:val="005605A7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ConsPlusNormal0">
    <w:name w:val="ConsPlusNormal Знак"/>
    <w:link w:val="ConsPlusNormal"/>
    <w:locked/>
    <w:rsid w:val="00EA3C3F"/>
    <w:rPr>
      <w:rFonts w:ascii="Arial" w:hAnsi="Arial" w:cs="Arial"/>
    </w:rPr>
  </w:style>
  <w:style w:type="paragraph" w:customStyle="1" w:styleId="headertext">
    <w:name w:val="headertext"/>
    <w:basedOn w:val="a"/>
    <w:rsid w:val="000D09C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D09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DF6D2-E08A-4336-AC04-DD52186B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Company</Company>
  <LinksUpToDate>false</LinksUpToDate>
  <CharactersWithSpaces>1802</CharactersWithSpaces>
  <SharedDoc>false</SharedDoc>
  <HLinks>
    <vt:vector size="66" baseType="variant"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5701647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consultantplus://offline/ref=0DA690E298D061B72EE234A5904DD42BC74B34FDCFFF8D6D89DFDAF0CAn7u9F</vt:lpwstr>
      </vt:variant>
      <vt:variant>
        <vt:lpwstr/>
      </vt:variant>
      <vt:variant>
        <vt:i4>3014676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sub_10442</vt:lpwstr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3014676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sub_10442</vt:lpwstr>
      </vt:variant>
      <vt:variant>
        <vt:i4>7798895</vt:i4>
      </vt:variant>
      <vt:variant>
        <vt:i4>12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7798818</vt:i4>
      </vt:variant>
      <vt:variant>
        <vt:i4>6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2883615</vt:i4>
      </vt:variant>
      <vt:variant>
        <vt:i4>3</vt:i4>
      </vt:variant>
      <vt:variant>
        <vt:i4>0</vt:i4>
      </vt:variant>
      <vt:variant>
        <vt:i4>5</vt:i4>
      </vt:variant>
      <vt:variant>
        <vt:lpwstr>mailto:leushi@mail.ru</vt:lpwstr>
      </vt:variant>
      <vt:variant>
        <vt:lpwstr/>
      </vt:variant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House_10</dc:creator>
  <cp:lastModifiedBy>DS</cp:lastModifiedBy>
  <cp:revision>7</cp:revision>
  <cp:lastPrinted>2020-07-22T04:06:00Z</cp:lastPrinted>
  <dcterms:created xsi:type="dcterms:W3CDTF">2020-06-17T09:26:00Z</dcterms:created>
  <dcterms:modified xsi:type="dcterms:W3CDTF">2020-07-22T04:07:00Z</dcterms:modified>
</cp:coreProperties>
</file>