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570" w:rsidRDefault="002F7570" w:rsidP="00290BA3">
      <w:pPr>
        <w:pStyle w:val="6"/>
        <w:rPr>
          <w:sz w:val="24"/>
          <w:szCs w:val="24"/>
        </w:rPr>
      </w:pPr>
    </w:p>
    <w:p w:rsidR="00537F48" w:rsidRDefault="00537F48" w:rsidP="00EC4F62">
      <w:pPr>
        <w:pStyle w:val="6"/>
        <w:jc w:val="center"/>
        <w:rPr>
          <w:caps/>
          <w:sz w:val="24"/>
          <w:szCs w:val="24"/>
        </w:rPr>
      </w:pPr>
      <w:r w:rsidRPr="00A44D87">
        <w:rPr>
          <w:sz w:val="24"/>
          <w:szCs w:val="24"/>
        </w:rPr>
        <w:t>А</w:t>
      </w:r>
      <w:r w:rsidRPr="00A44D87">
        <w:rPr>
          <w:caps/>
          <w:sz w:val="24"/>
          <w:szCs w:val="24"/>
        </w:rPr>
        <w:t>дминистрация</w:t>
      </w:r>
      <w:r w:rsidR="00A546CD">
        <w:rPr>
          <w:caps/>
          <w:sz w:val="24"/>
          <w:szCs w:val="24"/>
        </w:rPr>
        <w:t xml:space="preserve">городского поселения </w:t>
      </w:r>
      <w:r w:rsidR="00D638CD" w:rsidRPr="00A44D87">
        <w:rPr>
          <w:caps/>
          <w:sz w:val="24"/>
          <w:szCs w:val="24"/>
        </w:rPr>
        <w:t>Мортка</w:t>
      </w:r>
    </w:p>
    <w:p w:rsidR="004D77BB" w:rsidRPr="004D77BB" w:rsidRDefault="004D77BB" w:rsidP="004D77BB"/>
    <w:p w:rsidR="00537F48" w:rsidRPr="00A44D87" w:rsidRDefault="00537F48" w:rsidP="00537F48">
      <w:pPr>
        <w:jc w:val="center"/>
      </w:pPr>
      <w:r w:rsidRPr="00A44D87">
        <w:t>Кондинского района</w:t>
      </w:r>
    </w:p>
    <w:p w:rsidR="00537F48" w:rsidRDefault="00537F48" w:rsidP="00537F48">
      <w:pPr>
        <w:jc w:val="center"/>
      </w:pPr>
      <w:r w:rsidRPr="00A44D87">
        <w:t>Ханты-Мансийского автономного округа – Югры</w:t>
      </w:r>
    </w:p>
    <w:p w:rsidR="004D77BB" w:rsidRPr="00A44D87" w:rsidRDefault="004D77BB" w:rsidP="00537F48">
      <w:pPr>
        <w:jc w:val="center"/>
      </w:pPr>
    </w:p>
    <w:p w:rsidR="00537F48" w:rsidRPr="00A44D87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rPr>
          <w:sz w:val="24"/>
          <w:szCs w:val="24"/>
        </w:rPr>
      </w:pPr>
    </w:p>
    <w:p w:rsidR="00537F48" w:rsidRPr="00A44D87" w:rsidRDefault="00537F48" w:rsidP="00537F48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24"/>
          <w:szCs w:val="24"/>
        </w:rPr>
      </w:pPr>
      <w:r w:rsidRPr="00A44D87">
        <w:rPr>
          <w:caps/>
          <w:sz w:val="24"/>
          <w:szCs w:val="24"/>
        </w:rPr>
        <w:t>Постановление</w:t>
      </w:r>
    </w:p>
    <w:p w:rsidR="00537F48" w:rsidRPr="00A44D87" w:rsidRDefault="00537F48" w:rsidP="00537F48"/>
    <w:p w:rsidR="00537F48" w:rsidRPr="00DD6B79" w:rsidRDefault="00290BA3" w:rsidP="00537F48">
      <w:pPr>
        <w:pStyle w:val="ConsPlusTitle"/>
        <w:widowControl/>
      </w:pPr>
      <w:r>
        <w:t>«27» февраля</w:t>
      </w:r>
      <w:r w:rsidR="004D77BB">
        <w:t xml:space="preserve"> </w:t>
      </w:r>
      <w:r w:rsidR="00537F48" w:rsidRPr="00DD6B79">
        <w:t>20</w:t>
      </w:r>
      <w:r w:rsidR="007B3BE8">
        <w:t>20</w:t>
      </w:r>
      <w:r w:rsidR="004D77BB">
        <w:t xml:space="preserve"> </w:t>
      </w:r>
      <w:r w:rsidR="00537F48" w:rsidRPr="00DD6B79">
        <w:t xml:space="preserve">года </w:t>
      </w:r>
      <w:r w:rsidR="00537F48" w:rsidRPr="00DD6B79">
        <w:tab/>
      </w:r>
      <w:r w:rsidR="00537F48" w:rsidRPr="00DD6B79">
        <w:tab/>
      </w:r>
      <w:r w:rsidR="00537F48" w:rsidRPr="00DD6B79">
        <w:tab/>
      </w:r>
      <w:r w:rsidR="004D77BB">
        <w:t xml:space="preserve">                                                                                </w:t>
      </w:r>
      <w:r>
        <w:t>№</w:t>
      </w:r>
      <w:r w:rsidR="004D77BB">
        <w:t xml:space="preserve"> </w:t>
      </w:r>
      <w:r>
        <w:t>37</w:t>
      </w:r>
    </w:p>
    <w:p w:rsidR="00537F48" w:rsidRPr="00290BA3" w:rsidRDefault="000A078A" w:rsidP="00537F48">
      <w:pPr>
        <w:pStyle w:val="ConsPlusTitle"/>
        <w:widowControl/>
      </w:pPr>
      <w:r w:rsidRPr="00290BA3">
        <w:t>пгт. Мортка</w:t>
      </w:r>
    </w:p>
    <w:p w:rsidR="00537F48" w:rsidRPr="00A44D87" w:rsidRDefault="00537F48" w:rsidP="00537F48">
      <w:pPr>
        <w:pStyle w:val="ConsPlusTitle"/>
        <w:widowControl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44D87" w:rsidRPr="00A44D87" w:rsidTr="004E0E63">
        <w:tc>
          <w:tcPr>
            <w:tcW w:w="6345" w:type="dxa"/>
          </w:tcPr>
          <w:p w:rsidR="00644B72" w:rsidRPr="00464000" w:rsidRDefault="00A44D87" w:rsidP="00464000">
            <w:pPr>
              <w:pStyle w:val="2"/>
              <w:rPr>
                <w:sz w:val="24"/>
              </w:rPr>
            </w:pPr>
            <w:r w:rsidRPr="00A44D87">
              <w:rPr>
                <w:sz w:val="24"/>
              </w:rPr>
              <w:t>О внесении изменений в постановление администрации городского поселения Мортка</w:t>
            </w:r>
            <w:r w:rsidR="004D77BB">
              <w:rPr>
                <w:sz w:val="24"/>
              </w:rPr>
              <w:t xml:space="preserve"> </w:t>
            </w:r>
            <w:r w:rsidRPr="00A44D87">
              <w:rPr>
                <w:sz w:val="24"/>
              </w:rPr>
              <w:t xml:space="preserve">от </w:t>
            </w:r>
            <w:r w:rsidR="00644B72">
              <w:rPr>
                <w:sz w:val="24"/>
              </w:rPr>
              <w:t>10</w:t>
            </w:r>
            <w:r w:rsidR="004D77BB">
              <w:rPr>
                <w:sz w:val="24"/>
              </w:rPr>
              <w:t xml:space="preserve"> </w:t>
            </w:r>
            <w:r w:rsidR="00644B72">
              <w:rPr>
                <w:sz w:val="24"/>
              </w:rPr>
              <w:t>июня</w:t>
            </w:r>
            <w:r w:rsidRPr="00A44D87">
              <w:rPr>
                <w:sz w:val="24"/>
              </w:rPr>
              <w:t xml:space="preserve"> 201</w:t>
            </w:r>
            <w:r w:rsidR="00644B72">
              <w:rPr>
                <w:sz w:val="24"/>
              </w:rPr>
              <w:t>9</w:t>
            </w:r>
            <w:r w:rsidRPr="00A44D87">
              <w:rPr>
                <w:sz w:val="24"/>
              </w:rPr>
              <w:t xml:space="preserve"> года № </w:t>
            </w:r>
            <w:r w:rsidR="00644B72">
              <w:rPr>
                <w:sz w:val="24"/>
              </w:rPr>
              <w:t>152</w:t>
            </w:r>
            <w:r w:rsidR="00464000">
              <w:rPr>
                <w:sz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644B72" w:rsidRPr="00464000">
              <w:rPr>
                <w:bCs/>
                <w:sz w:val="24"/>
              </w:rPr>
              <w:t>«</w:t>
            </w:r>
            <w:r w:rsidR="00644B72" w:rsidRPr="00464000"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  <w:r w:rsidR="00644B72" w:rsidRPr="00464000">
              <w:rPr>
                <w:bCs/>
                <w:sz w:val="24"/>
              </w:rPr>
              <w:t>»</w:t>
            </w:r>
          </w:p>
          <w:p w:rsidR="00A44D87" w:rsidRPr="00A44D87" w:rsidRDefault="00A44D87" w:rsidP="00A546CD">
            <w:pPr>
              <w:pStyle w:val="2"/>
              <w:rPr>
                <w:sz w:val="24"/>
              </w:rPr>
            </w:pPr>
          </w:p>
          <w:p w:rsidR="00A44D87" w:rsidRPr="00A44D87" w:rsidRDefault="00A44D87" w:rsidP="004E0E6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A44D87" w:rsidRPr="00A44D87" w:rsidRDefault="00A44D87" w:rsidP="00A546CD">
      <w:pPr>
        <w:pStyle w:val="3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4B72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644B72" w:rsidRPr="00644B72">
        <w:rPr>
          <w:rFonts w:ascii="Times New Roman" w:hAnsi="Times New Roman"/>
          <w:sz w:val="24"/>
          <w:szCs w:val="24"/>
        </w:rPr>
        <w:t>27 декабря 2019</w:t>
      </w:r>
      <w:r w:rsidRPr="00644B72">
        <w:rPr>
          <w:rFonts w:ascii="Times New Roman" w:hAnsi="Times New Roman"/>
          <w:sz w:val="24"/>
          <w:szCs w:val="24"/>
        </w:rPr>
        <w:t xml:space="preserve"> года № </w:t>
      </w:r>
      <w:r w:rsidR="00644B72" w:rsidRPr="00644B72">
        <w:rPr>
          <w:rFonts w:ascii="Times New Roman" w:hAnsi="Times New Roman"/>
          <w:sz w:val="24"/>
          <w:szCs w:val="24"/>
        </w:rPr>
        <w:t>502</w:t>
      </w:r>
      <w:r w:rsidRPr="00644B72">
        <w:rPr>
          <w:rFonts w:ascii="Times New Roman" w:hAnsi="Times New Roman"/>
          <w:sz w:val="24"/>
          <w:szCs w:val="24"/>
        </w:rPr>
        <w:t xml:space="preserve">-ФЗ </w:t>
      </w:r>
      <w:r w:rsidR="00644B72" w:rsidRPr="00644B72">
        <w:rPr>
          <w:rFonts w:ascii="Times New Roman" w:hAnsi="Times New Roman"/>
          <w:sz w:val="24"/>
          <w:szCs w:val="24"/>
        </w:rPr>
        <w:t>«</w:t>
      </w:r>
      <w:r w:rsidR="00644B72" w:rsidRPr="00644B72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Земельный кодекс Российской Федерации и Федеральный закон "Об аквакультуре (рыбоводстве) и о внесении изменений в отдельные законодательные акты Российской Федерации"</w:t>
      </w:r>
      <w:r w:rsidRPr="00A44D87">
        <w:rPr>
          <w:rFonts w:ascii="Times New Roman" w:hAnsi="Times New Roman"/>
          <w:sz w:val="24"/>
          <w:szCs w:val="24"/>
        </w:rPr>
        <w:t xml:space="preserve">, </w:t>
      </w:r>
      <w:r w:rsidRPr="006E7AEC">
        <w:rPr>
          <w:rFonts w:ascii="Times New Roman" w:hAnsi="Times New Roman"/>
          <w:sz w:val="24"/>
          <w:szCs w:val="24"/>
        </w:rPr>
        <w:t xml:space="preserve">администрация городского поселения Мортка постановляет: </w:t>
      </w:r>
    </w:p>
    <w:p w:rsidR="00A44D87" w:rsidRPr="00A44D87" w:rsidRDefault="00A44D87" w:rsidP="004D6CE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44D87">
        <w:t xml:space="preserve">1. Внести в </w:t>
      </w:r>
      <w:r w:rsidR="00464000">
        <w:t>приложение к постановлению</w:t>
      </w:r>
      <w:r w:rsidRPr="00A44D87">
        <w:t xml:space="preserve"> администрации городского поселения Мортка от </w:t>
      </w:r>
      <w:r w:rsidR="00243C7E">
        <w:t>10</w:t>
      </w:r>
      <w:r w:rsidR="00464000">
        <w:t xml:space="preserve"> </w:t>
      </w:r>
      <w:r w:rsidR="00243C7E">
        <w:t>июня</w:t>
      </w:r>
      <w:r w:rsidR="00464000">
        <w:t xml:space="preserve"> </w:t>
      </w:r>
      <w:r w:rsidRPr="00A44D87">
        <w:t>201</w:t>
      </w:r>
      <w:r w:rsidR="00243C7E">
        <w:t>9</w:t>
      </w:r>
      <w:r w:rsidRPr="00A44D87">
        <w:t xml:space="preserve"> года № </w:t>
      </w:r>
      <w:r w:rsidR="00243C7E">
        <w:t>152</w:t>
      </w:r>
      <w:r w:rsidR="00464000">
        <w:t xml:space="preserve"> «Об утверждении административного регламента предоставления муниципальной услуги</w:t>
      </w:r>
      <w:r w:rsidRPr="00A44D87">
        <w:t xml:space="preserve"> «</w:t>
      </w:r>
      <w:r w:rsidR="00243C7E" w:rsidRPr="00B354AF"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243C7E" w:rsidRPr="00B354AF">
        <w:rPr>
          <w:bCs/>
        </w:rPr>
        <w:t>»</w:t>
      </w:r>
      <w:r w:rsidR="00243C7E">
        <w:rPr>
          <w:bCs/>
        </w:rPr>
        <w:t xml:space="preserve"> внести </w:t>
      </w:r>
      <w:r w:rsidRPr="00A44D87">
        <w:t>следующие изменения:</w:t>
      </w:r>
    </w:p>
    <w:p w:rsidR="00A44D87" w:rsidRPr="00A44D87" w:rsidRDefault="00A44D87" w:rsidP="004D6CE9">
      <w:pPr>
        <w:pStyle w:val="30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4D87">
        <w:rPr>
          <w:rFonts w:ascii="Times New Roman" w:hAnsi="Times New Roman"/>
          <w:sz w:val="24"/>
          <w:szCs w:val="24"/>
        </w:rPr>
        <w:t xml:space="preserve">1.1. Подпункт </w:t>
      </w:r>
      <w:r w:rsidR="004D6CE9">
        <w:rPr>
          <w:rFonts w:ascii="Times New Roman" w:hAnsi="Times New Roman"/>
          <w:sz w:val="24"/>
          <w:szCs w:val="24"/>
        </w:rPr>
        <w:t>3</w:t>
      </w:r>
      <w:r w:rsidRPr="00A44D87">
        <w:rPr>
          <w:rFonts w:ascii="Times New Roman" w:hAnsi="Times New Roman"/>
          <w:sz w:val="24"/>
          <w:szCs w:val="24"/>
        </w:rPr>
        <w:t xml:space="preserve"> пункта </w:t>
      </w:r>
      <w:r w:rsidR="004D6CE9">
        <w:rPr>
          <w:rFonts w:ascii="Times New Roman" w:hAnsi="Times New Roman"/>
          <w:sz w:val="24"/>
          <w:szCs w:val="24"/>
        </w:rPr>
        <w:t>15</w:t>
      </w:r>
      <w:r w:rsidR="007B3BE8">
        <w:rPr>
          <w:rFonts w:ascii="Times New Roman" w:hAnsi="Times New Roman"/>
          <w:sz w:val="24"/>
          <w:szCs w:val="24"/>
        </w:rPr>
        <w:t xml:space="preserve"> раздел</w:t>
      </w:r>
      <w:r w:rsidR="00464000">
        <w:rPr>
          <w:rFonts w:ascii="Times New Roman" w:hAnsi="Times New Roman"/>
          <w:sz w:val="24"/>
          <w:szCs w:val="24"/>
        </w:rPr>
        <w:t xml:space="preserve">а </w:t>
      </w:r>
      <w:r w:rsidR="004D6CE9">
        <w:rPr>
          <w:rFonts w:ascii="Times New Roman" w:hAnsi="Times New Roman"/>
          <w:sz w:val="24"/>
          <w:szCs w:val="24"/>
          <w:lang w:val="en-US"/>
        </w:rPr>
        <w:t>II</w:t>
      </w:r>
      <w:r w:rsidR="00464000">
        <w:rPr>
          <w:rFonts w:ascii="Times New Roman" w:hAnsi="Times New Roman"/>
          <w:sz w:val="24"/>
          <w:szCs w:val="24"/>
        </w:rPr>
        <w:t xml:space="preserve"> дополнить абзацем</w:t>
      </w:r>
      <w:r w:rsidR="004D6CE9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A44D87">
        <w:rPr>
          <w:rFonts w:ascii="Times New Roman" w:hAnsi="Times New Roman"/>
          <w:sz w:val="24"/>
          <w:szCs w:val="24"/>
        </w:rPr>
        <w:t>:</w:t>
      </w:r>
    </w:p>
    <w:p w:rsidR="004D6CE9" w:rsidRDefault="00A44D87" w:rsidP="004D6CE9">
      <w:pPr>
        <w:pStyle w:val="headertext"/>
        <w:spacing w:before="0" w:beforeAutospacing="0" w:after="0" w:afterAutospacing="0"/>
        <w:jc w:val="both"/>
      </w:pPr>
      <w:r w:rsidRPr="00A44D87">
        <w:t>«</w:t>
      </w:r>
      <w:r w:rsidR="004D6CE9" w:rsidRPr="009348CB"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</w:t>
      </w:r>
      <w:r w:rsidR="004D6CE9">
        <w:t>»</w:t>
      </w:r>
      <w:r w:rsidR="004D6CE9" w:rsidRPr="009348CB">
        <w:t>.</w:t>
      </w:r>
    </w:p>
    <w:p w:rsidR="00A44D87" w:rsidRPr="00A44D87" w:rsidRDefault="00A44D87" w:rsidP="004D6CE9">
      <w:pPr>
        <w:pStyle w:val="headertext"/>
        <w:spacing w:before="0" w:beforeAutospacing="0" w:after="0" w:afterAutospacing="0"/>
        <w:ind w:firstLine="709"/>
        <w:jc w:val="both"/>
      </w:pPr>
      <w:r w:rsidRPr="00A44D87">
        <w:t>2. Настоящее постановление разместить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</w:t>
      </w:r>
      <w:r w:rsidR="00290BA3">
        <w:t>ка от 31 марта 2009 года № 48 «</w:t>
      </w:r>
      <w:r w:rsidRPr="00A44D87"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44D87" w:rsidRDefault="00A44D87" w:rsidP="004D6CE9">
      <w:pPr>
        <w:widowControl w:val="0"/>
        <w:autoSpaceDE w:val="0"/>
        <w:autoSpaceDN w:val="0"/>
        <w:adjustRightInd w:val="0"/>
        <w:ind w:right="-1" w:firstLine="709"/>
        <w:jc w:val="both"/>
      </w:pPr>
      <w:r w:rsidRPr="00A44D87">
        <w:t>3. Настоящее постановление вступает</w:t>
      </w:r>
      <w:r w:rsidR="00290BA3">
        <w:t xml:space="preserve"> в силу после его официального обнародования.</w:t>
      </w:r>
    </w:p>
    <w:p w:rsidR="00290BA3" w:rsidRPr="00A44D87" w:rsidRDefault="00290BA3" w:rsidP="004D6CE9">
      <w:pPr>
        <w:widowControl w:val="0"/>
        <w:autoSpaceDE w:val="0"/>
        <w:autoSpaceDN w:val="0"/>
        <w:adjustRightInd w:val="0"/>
        <w:ind w:right="-1" w:firstLine="709"/>
        <w:jc w:val="both"/>
      </w:pPr>
      <w:r>
        <w:t>4.</w:t>
      </w:r>
      <w:r w:rsidR="00464000">
        <w:t xml:space="preserve"> </w:t>
      </w:r>
      <w:r>
        <w:t xml:space="preserve">Контроль за выполнением настоящего постановления </w:t>
      </w:r>
      <w:r w:rsidR="004D77BB">
        <w:t>оставляю за собой.</w:t>
      </w:r>
    </w:p>
    <w:p w:rsidR="00A44D87" w:rsidRPr="00A44D87" w:rsidRDefault="00A44D87" w:rsidP="00A44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D87" w:rsidRDefault="00A44D87" w:rsidP="00A44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315" w:rsidRDefault="000C0315" w:rsidP="00A44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CE9" w:rsidRDefault="004D6CE9" w:rsidP="00A44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CE9" w:rsidRPr="00A44D87" w:rsidRDefault="004D6CE9" w:rsidP="00A44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1878"/>
        <w:gridCol w:w="3286"/>
      </w:tblGrid>
      <w:tr w:rsidR="00A44D87" w:rsidRPr="00A44D87" w:rsidTr="004E0E63">
        <w:tc>
          <w:tcPr>
            <w:tcW w:w="4691" w:type="dxa"/>
          </w:tcPr>
          <w:p w:rsidR="00DD6B79" w:rsidRDefault="00290BA3" w:rsidP="004E0E63">
            <w:pPr>
              <w:jc w:val="both"/>
            </w:pPr>
            <w:r>
              <w:t xml:space="preserve">Исполняющий обязанности </w:t>
            </w:r>
          </w:p>
          <w:p w:rsidR="00A44D87" w:rsidRPr="00A44D87" w:rsidRDefault="00DF7F5E" w:rsidP="000C0315">
            <w:pPr>
              <w:jc w:val="both"/>
            </w:pPr>
            <w:r>
              <w:t>г</w:t>
            </w:r>
            <w:r w:rsidR="00DD6B79">
              <w:t>лав</w:t>
            </w:r>
            <w:r w:rsidR="00290BA3">
              <w:t>ы</w:t>
            </w:r>
            <w:r>
              <w:t xml:space="preserve"> </w:t>
            </w:r>
            <w:r w:rsidR="00DD6B79">
              <w:t>городского поселения Мортка</w:t>
            </w:r>
          </w:p>
        </w:tc>
        <w:tc>
          <w:tcPr>
            <w:tcW w:w="1879" w:type="dxa"/>
          </w:tcPr>
          <w:p w:rsidR="000C0315" w:rsidRDefault="000C0315" w:rsidP="004E0E63">
            <w:pPr>
              <w:jc w:val="center"/>
            </w:pPr>
          </w:p>
          <w:p w:rsidR="00A44D87" w:rsidRPr="000C0315" w:rsidRDefault="00A44D87" w:rsidP="000C0315"/>
        </w:tc>
        <w:tc>
          <w:tcPr>
            <w:tcW w:w="3287" w:type="dxa"/>
            <w:tcBorders>
              <w:left w:val="nil"/>
            </w:tcBorders>
          </w:tcPr>
          <w:p w:rsidR="00A44D87" w:rsidRDefault="00A44D87" w:rsidP="004E0E63"/>
          <w:p w:rsidR="00DD6B79" w:rsidRDefault="00290BA3" w:rsidP="004E0E63">
            <w:r>
              <w:t xml:space="preserve">                   Т.Л.Кунгурова</w:t>
            </w:r>
          </w:p>
          <w:p w:rsidR="00DD6B79" w:rsidRPr="00A44D87" w:rsidRDefault="00DD6B79" w:rsidP="004E0E63"/>
        </w:tc>
      </w:tr>
      <w:tr w:rsidR="00DD6B79" w:rsidRPr="00A44D87" w:rsidTr="004E0E63">
        <w:tc>
          <w:tcPr>
            <w:tcW w:w="4691" w:type="dxa"/>
          </w:tcPr>
          <w:p w:rsidR="00DD6B79" w:rsidRDefault="00DD6B79" w:rsidP="004E0E63">
            <w:pPr>
              <w:jc w:val="both"/>
            </w:pPr>
          </w:p>
        </w:tc>
        <w:tc>
          <w:tcPr>
            <w:tcW w:w="1879" w:type="dxa"/>
          </w:tcPr>
          <w:p w:rsidR="00DD6B79" w:rsidRPr="00A44D87" w:rsidRDefault="00DD6B79" w:rsidP="004E0E63">
            <w:pPr>
              <w:jc w:val="center"/>
            </w:pPr>
          </w:p>
        </w:tc>
        <w:tc>
          <w:tcPr>
            <w:tcW w:w="3287" w:type="dxa"/>
            <w:tcBorders>
              <w:left w:val="nil"/>
            </w:tcBorders>
          </w:tcPr>
          <w:p w:rsidR="00DD6B79" w:rsidRPr="00A44D87" w:rsidRDefault="00DD6B79" w:rsidP="004E0E63"/>
        </w:tc>
      </w:tr>
      <w:tr w:rsidR="00DD6B79" w:rsidRPr="00A44D87" w:rsidTr="004E0E63">
        <w:tc>
          <w:tcPr>
            <w:tcW w:w="4691" w:type="dxa"/>
          </w:tcPr>
          <w:p w:rsidR="00DD6B79" w:rsidRDefault="00DD6B79" w:rsidP="004E0E63">
            <w:pPr>
              <w:jc w:val="both"/>
            </w:pPr>
          </w:p>
        </w:tc>
        <w:tc>
          <w:tcPr>
            <w:tcW w:w="1879" w:type="dxa"/>
          </w:tcPr>
          <w:p w:rsidR="00DD6B79" w:rsidRPr="00A44D87" w:rsidRDefault="00DD6B79" w:rsidP="004E0E63">
            <w:pPr>
              <w:jc w:val="center"/>
            </w:pPr>
          </w:p>
        </w:tc>
        <w:tc>
          <w:tcPr>
            <w:tcW w:w="3287" w:type="dxa"/>
            <w:tcBorders>
              <w:left w:val="nil"/>
            </w:tcBorders>
          </w:tcPr>
          <w:p w:rsidR="00DD6B79" w:rsidRPr="00A44D87" w:rsidRDefault="00DD6B79" w:rsidP="004E0E63"/>
        </w:tc>
      </w:tr>
    </w:tbl>
    <w:p w:rsidR="00A44D87" w:rsidRPr="00A44D87" w:rsidRDefault="00A44D87" w:rsidP="00A44D87">
      <w:pPr>
        <w:rPr>
          <w:color w:val="000000"/>
        </w:rPr>
      </w:pPr>
    </w:p>
    <w:p w:rsidR="00A44D87" w:rsidRPr="00A44D87" w:rsidRDefault="00A44D87" w:rsidP="00A44D87">
      <w:pPr>
        <w:rPr>
          <w:color w:val="000000"/>
        </w:rPr>
      </w:pPr>
    </w:p>
    <w:p w:rsidR="00A44D87" w:rsidRPr="00A44D87" w:rsidRDefault="00A44D87" w:rsidP="00A44D87">
      <w:pPr>
        <w:rPr>
          <w:color w:val="000000"/>
        </w:rPr>
      </w:pPr>
    </w:p>
    <w:p w:rsidR="00EC4F62" w:rsidRPr="002F7570" w:rsidRDefault="00EC4F62" w:rsidP="002F7570">
      <w:pPr>
        <w:pStyle w:val="ConsPlusTitle"/>
        <w:widowControl/>
        <w:rPr>
          <w:rFonts w:eastAsia="Times New Roman"/>
          <w:b w:val="0"/>
          <w:bCs w:val="0"/>
        </w:rPr>
      </w:pPr>
    </w:p>
    <w:sectPr w:rsidR="00EC4F62" w:rsidRPr="002F7570" w:rsidSect="00DF05FC">
      <w:headerReference w:type="even" r:id="rId8"/>
      <w:headerReference w:type="default" r:id="rId9"/>
      <w:pgSz w:w="11906" w:h="16838"/>
      <w:pgMar w:top="284" w:right="851" w:bottom="426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C3" w:rsidRDefault="00B604C3">
      <w:r>
        <w:separator/>
      </w:r>
    </w:p>
  </w:endnote>
  <w:endnote w:type="continuationSeparator" w:id="0">
    <w:p w:rsidR="00B604C3" w:rsidRDefault="00B6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C3" w:rsidRDefault="00B604C3">
      <w:r>
        <w:separator/>
      </w:r>
    </w:p>
  </w:footnote>
  <w:footnote w:type="continuationSeparator" w:id="0">
    <w:p w:rsidR="00B604C3" w:rsidRDefault="00B6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D4544A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232B" w:rsidRDefault="001C232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2B" w:rsidRDefault="00D4544A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1C232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64000">
      <w:rPr>
        <w:rStyle w:val="af9"/>
        <w:noProof/>
      </w:rPr>
      <w:t>2</w:t>
    </w:r>
    <w:r>
      <w:rPr>
        <w:rStyle w:val="af9"/>
      </w:rPr>
      <w:fldChar w:fldCharType="end"/>
    </w:r>
  </w:p>
  <w:p w:rsidR="00431598" w:rsidRDefault="00431598">
    <w:pPr>
      <w:pStyle w:val="af4"/>
      <w:jc w:val="right"/>
    </w:pPr>
  </w:p>
  <w:p w:rsidR="00431598" w:rsidRDefault="0043159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01804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54E8"/>
    <w:rsid w:val="000A078A"/>
    <w:rsid w:val="000A79C8"/>
    <w:rsid w:val="000B5D51"/>
    <w:rsid w:val="000B6842"/>
    <w:rsid w:val="000C0315"/>
    <w:rsid w:val="000C34FE"/>
    <w:rsid w:val="000D001F"/>
    <w:rsid w:val="000D0869"/>
    <w:rsid w:val="000E2201"/>
    <w:rsid w:val="00106456"/>
    <w:rsid w:val="00107763"/>
    <w:rsid w:val="001171F2"/>
    <w:rsid w:val="00166DF5"/>
    <w:rsid w:val="001738B8"/>
    <w:rsid w:val="001961AB"/>
    <w:rsid w:val="001A307B"/>
    <w:rsid w:val="001A4A69"/>
    <w:rsid w:val="001B0518"/>
    <w:rsid w:val="001C232B"/>
    <w:rsid w:val="001C2A59"/>
    <w:rsid w:val="001D0878"/>
    <w:rsid w:val="001D46AC"/>
    <w:rsid w:val="001D4EBD"/>
    <w:rsid w:val="001F27E2"/>
    <w:rsid w:val="00221FE9"/>
    <w:rsid w:val="00243C7E"/>
    <w:rsid w:val="002519AF"/>
    <w:rsid w:val="002644E9"/>
    <w:rsid w:val="002646A1"/>
    <w:rsid w:val="002746F6"/>
    <w:rsid w:val="00281DE5"/>
    <w:rsid w:val="00290BA3"/>
    <w:rsid w:val="0029164B"/>
    <w:rsid w:val="00297DBB"/>
    <w:rsid w:val="002B7116"/>
    <w:rsid w:val="002D3967"/>
    <w:rsid w:val="002D4F29"/>
    <w:rsid w:val="002E104E"/>
    <w:rsid w:val="002E5F30"/>
    <w:rsid w:val="002E6B9A"/>
    <w:rsid w:val="002F1630"/>
    <w:rsid w:val="002F257F"/>
    <w:rsid w:val="002F41C3"/>
    <w:rsid w:val="002F59BC"/>
    <w:rsid w:val="002F7570"/>
    <w:rsid w:val="003024BF"/>
    <w:rsid w:val="00302AF1"/>
    <w:rsid w:val="00314017"/>
    <w:rsid w:val="00315801"/>
    <w:rsid w:val="00316EB9"/>
    <w:rsid w:val="00320854"/>
    <w:rsid w:val="00320861"/>
    <w:rsid w:val="00325E85"/>
    <w:rsid w:val="00365C48"/>
    <w:rsid w:val="00392B0E"/>
    <w:rsid w:val="003A32B5"/>
    <w:rsid w:val="003C1433"/>
    <w:rsid w:val="003C5487"/>
    <w:rsid w:val="003D25B5"/>
    <w:rsid w:val="003E44F8"/>
    <w:rsid w:val="003E7724"/>
    <w:rsid w:val="003E7F05"/>
    <w:rsid w:val="004312D7"/>
    <w:rsid w:val="00431598"/>
    <w:rsid w:val="00434685"/>
    <w:rsid w:val="00464000"/>
    <w:rsid w:val="00491929"/>
    <w:rsid w:val="0049685E"/>
    <w:rsid w:val="004B6801"/>
    <w:rsid w:val="004C07FB"/>
    <w:rsid w:val="004C3AD9"/>
    <w:rsid w:val="004D6CE9"/>
    <w:rsid w:val="004D77BB"/>
    <w:rsid w:val="004E0E63"/>
    <w:rsid w:val="004F6FD3"/>
    <w:rsid w:val="005165B3"/>
    <w:rsid w:val="00521297"/>
    <w:rsid w:val="00537F48"/>
    <w:rsid w:val="00547881"/>
    <w:rsid w:val="00553DE1"/>
    <w:rsid w:val="00572F48"/>
    <w:rsid w:val="0057763D"/>
    <w:rsid w:val="005834BE"/>
    <w:rsid w:val="00592B39"/>
    <w:rsid w:val="005C11C1"/>
    <w:rsid w:val="005C565B"/>
    <w:rsid w:val="005D035F"/>
    <w:rsid w:val="005D1124"/>
    <w:rsid w:val="005E3A2A"/>
    <w:rsid w:val="005F02E8"/>
    <w:rsid w:val="00605FEF"/>
    <w:rsid w:val="00644B72"/>
    <w:rsid w:val="00645B9F"/>
    <w:rsid w:val="00650DA3"/>
    <w:rsid w:val="0065109E"/>
    <w:rsid w:val="0065133B"/>
    <w:rsid w:val="00675769"/>
    <w:rsid w:val="00680D7A"/>
    <w:rsid w:val="00683444"/>
    <w:rsid w:val="00685B71"/>
    <w:rsid w:val="006A01FE"/>
    <w:rsid w:val="006B19D7"/>
    <w:rsid w:val="006D0F63"/>
    <w:rsid w:val="006D1F3F"/>
    <w:rsid w:val="006D3D17"/>
    <w:rsid w:val="006E2033"/>
    <w:rsid w:val="006E7AEC"/>
    <w:rsid w:val="006F12A1"/>
    <w:rsid w:val="00702AD1"/>
    <w:rsid w:val="00720FC4"/>
    <w:rsid w:val="00727EA1"/>
    <w:rsid w:val="0074634C"/>
    <w:rsid w:val="00757CB2"/>
    <w:rsid w:val="00771617"/>
    <w:rsid w:val="00787DBF"/>
    <w:rsid w:val="007B3BE8"/>
    <w:rsid w:val="007C121B"/>
    <w:rsid w:val="007C377A"/>
    <w:rsid w:val="007C7DC8"/>
    <w:rsid w:val="007F1A02"/>
    <w:rsid w:val="00807187"/>
    <w:rsid w:val="008429E7"/>
    <w:rsid w:val="00846E01"/>
    <w:rsid w:val="00874966"/>
    <w:rsid w:val="00881D48"/>
    <w:rsid w:val="00891866"/>
    <w:rsid w:val="00891D84"/>
    <w:rsid w:val="00897D69"/>
    <w:rsid w:val="008A6D15"/>
    <w:rsid w:val="008B369F"/>
    <w:rsid w:val="008B6F69"/>
    <w:rsid w:val="008C64C1"/>
    <w:rsid w:val="008F3836"/>
    <w:rsid w:val="0091159B"/>
    <w:rsid w:val="009126DC"/>
    <w:rsid w:val="009143A6"/>
    <w:rsid w:val="00915A59"/>
    <w:rsid w:val="009307C0"/>
    <w:rsid w:val="00934FB0"/>
    <w:rsid w:val="00935529"/>
    <w:rsid w:val="0094212E"/>
    <w:rsid w:val="009451CC"/>
    <w:rsid w:val="0095704A"/>
    <w:rsid w:val="0097282F"/>
    <w:rsid w:val="0098356B"/>
    <w:rsid w:val="00994B78"/>
    <w:rsid w:val="00994DDB"/>
    <w:rsid w:val="009A5B99"/>
    <w:rsid w:val="009B5560"/>
    <w:rsid w:val="009C523F"/>
    <w:rsid w:val="009D310C"/>
    <w:rsid w:val="009E0278"/>
    <w:rsid w:val="009F5A25"/>
    <w:rsid w:val="00A06073"/>
    <w:rsid w:val="00A16605"/>
    <w:rsid w:val="00A2215F"/>
    <w:rsid w:val="00A350FB"/>
    <w:rsid w:val="00A44D87"/>
    <w:rsid w:val="00A51D41"/>
    <w:rsid w:val="00A52023"/>
    <w:rsid w:val="00A546CD"/>
    <w:rsid w:val="00A61785"/>
    <w:rsid w:val="00A82565"/>
    <w:rsid w:val="00AA2846"/>
    <w:rsid w:val="00AD0E57"/>
    <w:rsid w:val="00AD54D1"/>
    <w:rsid w:val="00AD5BC6"/>
    <w:rsid w:val="00AE46B0"/>
    <w:rsid w:val="00AE4F8E"/>
    <w:rsid w:val="00B05186"/>
    <w:rsid w:val="00B1460D"/>
    <w:rsid w:val="00B166EF"/>
    <w:rsid w:val="00B24F43"/>
    <w:rsid w:val="00B3673B"/>
    <w:rsid w:val="00B36C11"/>
    <w:rsid w:val="00B563FF"/>
    <w:rsid w:val="00B565A1"/>
    <w:rsid w:val="00B604C3"/>
    <w:rsid w:val="00B6265F"/>
    <w:rsid w:val="00B65E6E"/>
    <w:rsid w:val="00B7496D"/>
    <w:rsid w:val="00B863F9"/>
    <w:rsid w:val="00BA3DD8"/>
    <w:rsid w:val="00BA3E01"/>
    <w:rsid w:val="00BB7A5D"/>
    <w:rsid w:val="00BE7A65"/>
    <w:rsid w:val="00BF073C"/>
    <w:rsid w:val="00BF1C72"/>
    <w:rsid w:val="00BF5F7C"/>
    <w:rsid w:val="00C15BD1"/>
    <w:rsid w:val="00C21933"/>
    <w:rsid w:val="00C65348"/>
    <w:rsid w:val="00C70196"/>
    <w:rsid w:val="00C70419"/>
    <w:rsid w:val="00CA1FD1"/>
    <w:rsid w:val="00CB30A9"/>
    <w:rsid w:val="00CB6F3B"/>
    <w:rsid w:val="00CC6291"/>
    <w:rsid w:val="00CC697D"/>
    <w:rsid w:val="00CD6460"/>
    <w:rsid w:val="00CE6ABB"/>
    <w:rsid w:val="00CF1C2A"/>
    <w:rsid w:val="00CF5127"/>
    <w:rsid w:val="00D00A27"/>
    <w:rsid w:val="00D06B12"/>
    <w:rsid w:val="00D07AAA"/>
    <w:rsid w:val="00D109CE"/>
    <w:rsid w:val="00D33141"/>
    <w:rsid w:val="00D4544A"/>
    <w:rsid w:val="00D47877"/>
    <w:rsid w:val="00D51E23"/>
    <w:rsid w:val="00D5687E"/>
    <w:rsid w:val="00D638CD"/>
    <w:rsid w:val="00D65502"/>
    <w:rsid w:val="00D65C6F"/>
    <w:rsid w:val="00D67464"/>
    <w:rsid w:val="00D81D7A"/>
    <w:rsid w:val="00D95833"/>
    <w:rsid w:val="00DB5A1D"/>
    <w:rsid w:val="00DB61A6"/>
    <w:rsid w:val="00DD6B79"/>
    <w:rsid w:val="00DE6D46"/>
    <w:rsid w:val="00DF05FC"/>
    <w:rsid w:val="00DF7F5E"/>
    <w:rsid w:val="00E06865"/>
    <w:rsid w:val="00E11645"/>
    <w:rsid w:val="00E44CDB"/>
    <w:rsid w:val="00E46AB7"/>
    <w:rsid w:val="00E55EDD"/>
    <w:rsid w:val="00E57097"/>
    <w:rsid w:val="00E57313"/>
    <w:rsid w:val="00E655B7"/>
    <w:rsid w:val="00E94D63"/>
    <w:rsid w:val="00EA15F2"/>
    <w:rsid w:val="00EB3B08"/>
    <w:rsid w:val="00EC4F62"/>
    <w:rsid w:val="00ED667C"/>
    <w:rsid w:val="00EE484B"/>
    <w:rsid w:val="00EF1198"/>
    <w:rsid w:val="00EF421B"/>
    <w:rsid w:val="00EF7E23"/>
    <w:rsid w:val="00F124DE"/>
    <w:rsid w:val="00F66A65"/>
    <w:rsid w:val="00F67298"/>
    <w:rsid w:val="00F67C36"/>
    <w:rsid w:val="00F73CA7"/>
    <w:rsid w:val="00F86EBC"/>
    <w:rsid w:val="00F9205F"/>
    <w:rsid w:val="00FB083A"/>
    <w:rsid w:val="00FB78E2"/>
    <w:rsid w:val="00FC1BA1"/>
    <w:rsid w:val="00FC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09E817-0C5D-4281-85F8-42487B11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3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2193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21933"/>
  </w:style>
  <w:style w:type="character" w:customStyle="1" w:styleId="WW-Absatz-Standardschriftart">
    <w:name w:val="WW-Absatz-Standardschriftart"/>
    <w:rsid w:val="00C21933"/>
  </w:style>
  <w:style w:type="character" w:customStyle="1" w:styleId="WW-Absatz-Standardschriftart1">
    <w:name w:val="WW-Absatz-Standardschriftart1"/>
    <w:rsid w:val="00C21933"/>
  </w:style>
  <w:style w:type="character" w:customStyle="1" w:styleId="WW-Absatz-Standardschriftart11">
    <w:name w:val="WW-Absatz-Standardschriftart11"/>
    <w:rsid w:val="00C21933"/>
  </w:style>
  <w:style w:type="character" w:customStyle="1" w:styleId="WW-Absatz-Standardschriftart111">
    <w:name w:val="WW-Absatz-Standardschriftart111"/>
    <w:rsid w:val="00C21933"/>
  </w:style>
  <w:style w:type="character" w:customStyle="1" w:styleId="WW8Num1z0">
    <w:name w:val="WW8Num1z0"/>
    <w:rsid w:val="00C21933"/>
    <w:rPr>
      <w:rFonts w:cs="Times New Roman"/>
    </w:rPr>
  </w:style>
  <w:style w:type="character" w:customStyle="1" w:styleId="WW8Num2z0">
    <w:name w:val="WW8Num2z0"/>
    <w:rsid w:val="00C21933"/>
    <w:rPr>
      <w:rFonts w:cs="Times New Roman"/>
    </w:rPr>
  </w:style>
  <w:style w:type="character" w:customStyle="1" w:styleId="WW8Num3z0">
    <w:name w:val="WW8Num3z0"/>
    <w:rsid w:val="00C21933"/>
    <w:rPr>
      <w:rFonts w:cs="Times New Roman"/>
    </w:rPr>
  </w:style>
  <w:style w:type="character" w:customStyle="1" w:styleId="WW8Num4z0">
    <w:name w:val="WW8Num4z0"/>
    <w:rsid w:val="00C21933"/>
    <w:rPr>
      <w:rFonts w:ascii="Symbol" w:eastAsia="Times New Roman" w:hAnsi="Symbol" w:cs="Times New Roman"/>
    </w:rPr>
  </w:style>
  <w:style w:type="character" w:customStyle="1" w:styleId="WW8Num4z1">
    <w:name w:val="WW8Num4z1"/>
    <w:rsid w:val="00C21933"/>
    <w:rPr>
      <w:rFonts w:ascii="Courier New" w:hAnsi="Courier New" w:cs="Courier New"/>
    </w:rPr>
  </w:style>
  <w:style w:type="character" w:customStyle="1" w:styleId="WW8Num4z2">
    <w:name w:val="WW8Num4z2"/>
    <w:rsid w:val="00C21933"/>
    <w:rPr>
      <w:rFonts w:ascii="Wingdings" w:hAnsi="Wingdings"/>
    </w:rPr>
  </w:style>
  <w:style w:type="character" w:customStyle="1" w:styleId="WW8Num4z3">
    <w:name w:val="WW8Num4z3"/>
    <w:rsid w:val="00C21933"/>
    <w:rPr>
      <w:rFonts w:ascii="Symbol" w:hAnsi="Symbol"/>
    </w:rPr>
  </w:style>
  <w:style w:type="character" w:customStyle="1" w:styleId="WW8Num5z0">
    <w:name w:val="WW8Num5z0"/>
    <w:rsid w:val="00C2193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21933"/>
    <w:rPr>
      <w:rFonts w:cs="Times New Roman"/>
    </w:rPr>
  </w:style>
  <w:style w:type="character" w:customStyle="1" w:styleId="WW8Num6z0">
    <w:name w:val="WW8Num6z0"/>
    <w:rsid w:val="00C21933"/>
    <w:rPr>
      <w:rFonts w:cs="Times New Roman"/>
    </w:rPr>
  </w:style>
  <w:style w:type="character" w:customStyle="1" w:styleId="WW8Num7z0">
    <w:name w:val="WW8Num7z0"/>
    <w:rsid w:val="00C21933"/>
    <w:rPr>
      <w:rFonts w:ascii="Symbol" w:eastAsia="Times New Roman" w:hAnsi="Symbol" w:cs="Times New Roman"/>
    </w:rPr>
  </w:style>
  <w:style w:type="character" w:customStyle="1" w:styleId="WW8Num7z1">
    <w:name w:val="WW8Num7z1"/>
    <w:rsid w:val="00C21933"/>
    <w:rPr>
      <w:rFonts w:ascii="Courier New" w:hAnsi="Courier New" w:cs="Courier New"/>
    </w:rPr>
  </w:style>
  <w:style w:type="character" w:customStyle="1" w:styleId="WW8Num7z2">
    <w:name w:val="WW8Num7z2"/>
    <w:rsid w:val="00C21933"/>
    <w:rPr>
      <w:rFonts w:ascii="Wingdings" w:hAnsi="Wingdings"/>
    </w:rPr>
  </w:style>
  <w:style w:type="character" w:customStyle="1" w:styleId="WW8Num7z3">
    <w:name w:val="WW8Num7z3"/>
    <w:rsid w:val="00C21933"/>
    <w:rPr>
      <w:rFonts w:ascii="Symbol" w:hAnsi="Symbol"/>
    </w:rPr>
  </w:style>
  <w:style w:type="character" w:customStyle="1" w:styleId="WW8Num8z0">
    <w:name w:val="WW8Num8z0"/>
    <w:rsid w:val="00C21933"/>
    <w:rPr>
      <w:rFonts w:cs="Times New Roman"/>
    </w:rPr>
  </w:style>
  <w:style w:type="character" w:customStyle="1" w:styleId="WW8Num9z0">
    <w:name w:val="WW8Num9z0"/>
    <w:rsid w:val="00C21933"/>
    <w:rPr>
      <w:rFonts w:cs="Times New Roman"/>
    </w:rPr>
  </w:style>
  <w:style w:type="character" w:customStyle="1" w:styleId="WW8Num10z0">
    <w:name w:val="WW8Num10z0"/>
    <w:rsid w:val="00C21933"/>
    <w:rPr>
      <w:rFonts w:cs="Times New Roman"/>
      <w:color w:val="auto"/>
    </w:rPr>
  </w:style>
  <w:style w:type="character" w:customStyle="1" w:styleId="WW8Num10z1">
    <w:name w:val="WW8Num10z1"/>
    <w:rsid w:val="00C21933"/>
    <w:rPr>
      <w:rFonts w:cs="Times New Roman"/>
    </w:rPr>
  </w:style>
  <w:style w:type="character" w:customStyle="1" w:styleId="WW8Num11z0">
    <w:name w:val="WW8Num11z0"/>
    <w:rsid w:val="00C21933"/>
    <w:rPr>
      <w:b/>
    </w:rPr>
  </w:style>
  <w:style w:type="character" w:customStyle="1" w:styleId="WW8Num13z0">
    <w:name w:val="WW8Num13z0"/>
    <w:rsid w:val="00C21933"/>
    <w:rPr>
      <w:rFonts w:ascii="Symbol" w:eastAsia="Times New Roman" w:hAnsi="Symbol" w:cs="Times New Roman"/>
    </w:rPr>
  </w:style>
  <w:style w:type="character" w:customStyle="1" w:styleId="WW8Num13z1">
    <w:name w:val="WW8Num13z1"/>
    <w:rsid w:val="00C21933"/>
    <w:rPr>
      <w:rFonts w:ascii="Courier New" w:hAnsi="Courier New" w:cs="Courier New"/>
    </w:rPr>
  </w:style>
  <w:style w:type="character" w:customStyle="1" w:styleId="WW8Num13z2">
    <w:name w:val="WW8Num13z2"/>
    <w:rsid w:val="00C21933"/>
    <w:rPr>
      <w:rFonts w:ascii="Wingdings" w:hAnsi="Wingdings"/>
    </w:rPr>
  </w:style>
  <w:style w:type="character" w:customStyle="1" w:styleId="WW8Num13z3">
    <w:name w:val="WW8Num13z3"/>
    <w:rsid w:val="00C21933"/>
    <w:rPr>
      <w:rFonts w:ascii="Symbol" w:hAnsi="Symbol"/>
    </w:rPr>
  </w:style>
  <w:style w:type="character" w:customStyle="1" w:styleId="WW8Num14z0">
    <w:name w:val="WW8Num14z0"/>
    <w:rsid w:val="00C21933"/>
    <w:rPr>
      <w:rFonts w:cs="Times New Roman"/>
    </w:rPr>
  </w:style>
  <w:style w:type="character" w:customStyle="1" w:styleId="WW8Num15z0">
    <w:name w:val="WW8Num15z0"/>
    <w:rsid w:val="00C21933"/>
    <w:rPr>
      <w:rFonts w:cs="Times New Roman"/>
    </w:rPr>
  </w:style>
  <w:style w:type="character" w:customStyle="1" w:styleId="WW8Num16z0">
    <w:name w:val="WW8Num16z0"/>
    <w:rsid w:val="00C21933"/>
    <w:rPr>
      <w:rFonts w:cs="Times New Roman"/>
      <w:color w:val="auto"/>
    </w:rPr>
  </w:style>
  <w:style w:type="character" w:customStyle="1" w:styleId="WW8Num16z2">
    <w:name w:val="WW8Num16z2"/>
    <w:rsid w:val="00C21933"/>
    <w:rPr>
      <w:rFonts w:cs="Times New Roman"/>
    </w:rPr>
  </w:style>
  <w:style w:type="character" w:customStyle="1" w:styleId="WW8Num17z0">
    <w:name w:val="WW8Num17z0"/>
    <w:rsid w:val="00C21933"/>
    <w:rPr>
      <w:rFonts w:cs="Times New Roman"/>
    </w:rPr>
  </w:style>
  <w:style w:type="character" w:customStyle="1" w:styleId="10">
    <w:name w:val="Основной шрифт абзаца1"/>
    <w:rsid w:val="00C21933"/>
  </w:style>
  <w:style w:type="character" w:customStyle="1" w:styleId="11">
    <w:name w:val="Заголовок 1 Знак"/>
    <w:rsid w:val="00C2193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C21933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C21933"/>
    <w:rPr>
      <w:rFonts w:cs="Times New Roman"/>
      <w:color w:val="008000"/>
    </w:rPr>
  </w:style>
  <w:style w:type="character" w:customStyle="1" w:styleId="a5">
    <w:name w:val="Не вступил в силу"/>
    <w:rsid w:val="00C21933"/>
    <w:rPr>
      <w:rFonts w:cs="Times New Roman"/>
      <w:color w:val="008080"/>
    </w:rPr>
  </w:style>
  <w:style w:type="character" w:customStyle="1" w:styleId="HTML">
    <w:name w:val="Стандартный HTML Знак"/>
    <w:rsid w:val="00C21933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C21933"/>
    <w:rPr>
      <w:rFonts w:cs="Times New Roman"/>
    </w:rPr>
  </w:style>
  <w:style w:type="character" w:customStyle="1" w:styleId="a6">
    <w:name w:val="Основной текст Знак"/>
    <w:rsid w:val="00C21933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link w:val="30"/>
    <w:rsid w:val="00C21933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C21933"/>
    <w:rPr>
      <w:sz w:val="24"/>
      <w:szCs w:val="24"/>
    </w:rPr>
  </w:style>
  <w:style w:type="character" w:customStyle="1" w:styleId="a8">
    <w:name w:val="Нижний колонтитул Знак"/>
    <w:rsid w:val="00C21933"/>
    <w:rPr>
      <w:sz w:val="24"/>
      <w:szCs w:val="24"/>
    </w:rPr>
  </w:style>
  <w:style w:type="character" w:customStyle="1" w:styleId="a9">
    <w:name w:val="Текст концевой сноски Знак"/>
    <w:basedOn w:val="10"/>
    <w:rsid w:val="00C21933"/>
  </w:style>
  <w:style w:type="character" w:customStyle="1" w:styleId="aa">
    <w:name w:val="Символы концевой сноски"/>
    <w:rsid w:val="00C21933"/>
    <w:rPr>
      <w:vertAlign w:val="superscript"/>
    </w:rPr>
  </w:style>
  <w:style w:type="character" w:customStyle="1" w:styleId="T10">
    <w:name w:val="T10"/>
    <w:rsid w:val="00C21933"/>
    <w:rPr>
      <w:sz w:val="26"/>
    </w:rPr>
  </w:style>
  <w:style w:type="character" w:customStyle="1" w:styleId="T11">
    <w:name w:val="T11"/>
    <w:rsid w:val="00C21933"/>
    <w:rPr>
      <w:sz w:val="26"/>
    </w:rPr>
  </w:style>
  <w:style w:type="character" w:customStyle="1" w:styleId="ab">
    <w:name w:val="Символ нумерации"/>
    <w:rsid w:val="00C21933"/>
  </w:style>
  <w:style w:type="character" w:customStyle="1" w:styleId="T7">
    <w:name w:val="T7"/>
    <w:rsid w:val="00C21933"/>
    <w:rPr>
      <w:sz w:val="28"/>
    </w:rPr>
  </w:style>
  <w:style w:type="paragraph" w:customStyle="1" w:styleId="ac">
    <w:name w:val="Заголовок"/>
    <w:basedOn w:val="a"/>
    <w:next w:val="ad"/>
    <w:rsid w:val="00C219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C21933"/>
    <w:pPr>
      <w:jc w:val="both"/>
    </w:pPr>
    <w:rPr>
      <w:sz w:val="28"/>
      <w:szCs w:val="28"/>
    </w:rPr>
  </w:style>
  <w:style w:type="paragraph" w:styleId="ae">
    <w:name w:val="List"/>
    <w:basedOn w:val="ad"/>
    <w:rsid w:val="00C21933"/>
    <w:rPr>
      <w:rFonts w:ascii="Arial" w:hAnsi="Arial" w:cs="Mangal"/>
    </w:rPr>
  </w:style>
  <w:style w:type="paragraph" w:customStyle="1" w:styleId="12">
    <w:name w:val="Название1"/>
    <w:basedOn w:val="a"/>
    <w:rsid w:val="00C2193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21933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C2193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C21933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C21933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C21933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C21933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C21933"/>
    <w:pPr>
      <w:spacing w:before="280" w:after="280"/>
    </w:pPr>
  </w:style>
  <w:style w:type="paragraph" w:customStyle="1" w:styleId="14">
    <w:name w:val="Без интервала1"/>
    <w:rsid w:val="00C21933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C21933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C2193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C21933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C21933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C21933"/>
    <w:rPr>
      <w:sz w:val="20"/>
      <w:szCs w:val="20"/>
    </w:rPr>
  </w:style>
  <w:style w:type="paragraph" w:customStyle="1" w:styleId="af7">
    <w:name w:val="Содержимое таблицы"/>
    <w:basedOn w:val="a"/>
    <w:rsid w:val="00C21933"/>
    <w:pPr>
      <w:suppressLineNumbers/>
    </w:pPr>
  </w:style>
  <w:style w:type="paragraph" w:customStyle="1" w:styleId="af8">
    <w:name w:val="Заголовок таблицы"/>
    <w:basedOn w:val="af7"/>
    <w:rsid w:val="00C21933"/>
    <w:pPr>
      <w:jc w:val="center"/>
    </w:pPr>
    <w:rPr>
      <w:b/>
      <w:bCs/>
    </w:rPr>
  </w:style>
  <w:style w:type="paragraph" w:customStyle="1" w:styleId="default-paragraph-style">
    <w:name w:val="default-paragraph-style"/>
    <w:rsid w:val="00C21933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C21933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C21933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C21933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C21933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link w:val="2"/>
    <w:rsid w:val="00553DE1"/>
    <w:rPr>
      <w:sz w:val="28"/>
      <w:szCs w:val="24"/>
      <w:shd w:val="clear" w:color="auto" w:fill="FFFFFF"/>
    </w:rPr>
  </w:style>
  <w:style w:type="paragraph" w:customStyle="1" w:styleId="s1">
    <w:name w:val="s_1"/>
    <w:basedOn w:val="a"/>
    <w:rsid w:val="00F73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d">
    <w:name w:val="add"/>
    <w:basedOn w:val="a0"/>
    <w:rsid w:val="004F6FD3"/>
  </w:style>
  <w:style w:type="paragraph" w:customStyle="1" w:styleId="FORMATTEXT">
    <w:name w:val=".FORMATTEXT"/>
    <w:uiPriority w:val="99"/>
    <w:rsid w:val="004F6F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44D87"/>
    <w:rPr>
      <w:rFonts w:ascii="Arial" w:eastAsia="Calibri" w:hAnsi="Arial" w:cs="Arial"/>
      <w:lang w:val="ru-RU" w:eastAsia="ru-RU" w:bidi="ar-SA"/>
    </w:rPr>
  </w:style>
  <w:style w:type="paragraph" w:styleId="30">
    <w:name w:val="Body Text Indent 3"/>
    <w:basedOn w:val="a"/>
    <w:link w:val="3"/>
    <w:rsid w:val="00A44D87"/>
    <w:pPr>
      <w:suppressAutoHyphens w:val="0"/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rsid w:val="00A44D87"/>
    <w:rPr>
      <w:sz w:val="16"/>
      <w:szCs w:val="16"/>
      <w:lang w:eastAsia="ar-SA"/>
    </w:rPr>
  </w:style>
  <w:style w:type="paragraph" w:customStyle="1" w:styleId="headertext">
    <w:name w:val="headertext"/>
    <w:basedOn w:val="a"/>
    <w:rsid w:val="007B3BE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72EA-DEC1-4360-A218-99F2100F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User</cp:lastModifiedBy>
  <cp:revision>12</cp:revision>
  <cp:lastPrinted>2020-02-28T09:36:00Z</cp:lastPrinted>
  <dcterms:created xsi:type="dcterms:W3CDTF">2020-02-07T12:17:00Z</dcterms:created>
  <dcterms:modified xsi:type="dcterms:W3CDTF">2020-02-28T09:44:00Z</dcterms:modified>
</cp:coreProperties>
</file>