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F48" w:rsidRDefault="00537F48" w:rsidP="00EC4F62">
      <w:pPr>
        <w:pStyle w:val="6"/>
        <w:jc w:val="center"/>
        <w:rPr>
          <w:caps/>
          <w:szCs w:val="28"/>
        </w:rPr>
      </w:pPr>
      <w:r w:rsidRPr="007B1B7C">
        <w:rPr>
          <w:szCs w:val="28"/>
        </w:rPr>
        <w:t>А</w:t>
      </w:r>
      <w:r w:rsidRPr="007B1B7C">
        <w:rPr>
          <w:caps/>
          <w:szCs w:val="28"/>
        </w:rPr>
        <w:t>дминистрация</w:t>
      </w:r>
      <w:r w:rsidR="00EC4F62">
        <w:rPr>
          <w:caps/>
          <w:szCs w:val="28"/>
        </w:rPr>
        <w:t xml:space="preserve"> </w:t>
      </w:r>
      <w:r w:rsidRPr="007B1B7C">
        <w:rPr>
          <w:caps/>
          <w:szCs w:val="28"/>
        </w:rPr>
        <w:t>гор</w:t>
      </w:r>
      <w:r w:rsidR="00E514E1">
        <w:rPr>
          <w:caps/>
          <w:szCs w:val="28"/>
        </w:rPr>
        <w:t xml:space="preserve">одского поселения </w:t>
      </w:r>
      <w:r w:rsidR="00D638CD">
        <w:rPr>
          <w:caps/>
          <w:szCs w:val="28"/>
        </w:rPr>
        <w:t>Мортка</w:t>
      </w:r>
      <w:r>
        <w:rPr>
          <w:caps/>
          <w:szCs w:val="28"/>
        </w:rPr>
        <w:t xml:space="preserve"> </w:t>
      </w:r>
    </w:p>
    <w:p w:rsidR="00EC4F62" w:rsidRPr="00EC4F62" w:rsidRDefault="00EC4F62" w:rsidP="00EC4F62"/>
    <w:p w:rsidR="00537F48" w:rsidRPr="000A078A" w:rsidRDefault="00537F48" w:rsidP="00537F48">
      <w:pPr>
        <w:jc w:val="center"/>
        <w:rPr>
          <w:szCs w:val="28"/>
        </w:rPr>
      </w:pPr>
      <w:r w:rsidRPr="000A078A">
        <w:rPr>
          <w:szCs w:val="28"/>
        </w:rPr>
        <w:t>Кондинского района</w:t>
      </w:r>
    </w:p>
    <w:p w:rsidR="00537F48" w:rsidRPr="000A078A" w:rsidRDefault="00537F48" w:rsidP="00537F48">
      <w:pPr>
        <w:jc w:val="center"/>
        <w:rPr>
          <w:szCs w:val="28"/>
        </w:rPr>
      </w:pPr>
      <w:r w:rsidRPr="000A078A">
        <w:rPr>
          <w:szCs w:val="28"/>
        </w:rPr>
        <w:t>Ханты-Мансийского автономного округа – Югры</w:t>
      </w:r>
    </w:p>
    <w:p w:rsidR="00537F48" w:rsidRPr="007B1B7C" w:rsidRDefault="00537F48" w:rsidP="00537F48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</w:pPr>
    </w:p>
    <w:p w:rsidR="00537F48" w:rsidRPr="00B02084" w:rsidRDefault="00B02084" w:rsidP="00537F48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  <w:jc w:val="center"/>
        <w:rPr>
          <w:caps/>
          <w:sz w:val="24"/>
          <w:szCs w:val="24"/>
        </w:rPr>
      </w:pPr>
      <w:r w:rsidRPr="00B02084">
        <w:rPr>
          <w:caps/>
          <w:sz w:val="24"/>
          <w:szCs w:val="24"/>
        </w:rPr>
        <w:t xml:space="preserve">ПРОЕКТ </w:t>
      </w:r>
      <w:r w:rsidR="00537F48" w:rsidRPr="00B02084">
        <w:rPr>
          <w:caps/>
          <w:sz w:val="24"/>
          <w:szCs w:val="24"/>
        </w:rPr>
        <w:t>Постановление</w:t>
      </w:r>
    </w:p>
    <w:p w:rsidR="00537F48" w:rsidRPr="007B1B7C" w:rsidRDefault="00537F48" w:rsidP="00537F48"/>
    <w:p w:rsidR="00537F48" w:rsidRPr="00EC4F62" w:rsidRDefault="00E514E1" w:rsidP="00537F48">
      <w:pPr>
        <w:pStyle w:val="ConsPlusTitle"/>
        <w:widowControl/>
        <w:rPr>
          <w:b w:val="0"/>
        </w:rPr>
      </w:pPr>
      <w:proofErr w:type="gramStart"/>
      <w:r>
        <w:rPr>
          <w:b w:val="0"/>
        </w:rPr>
        <w:t>о</w:t>
      </w:r>
      <w:r w:rsidR="00B02084">
        <w:rPr>
          <w:b w:val="0"/>
        </w:rPr>
        <w:t>т</w:t>
      </w:r>
      <w:proofErr w:type="gramEnd"/>
      <w:r w:rsidR="00B02084">
        <w:rPr>
          <w:b w:val="0"/>
        </w:rPr>
        <w:t xml:space="preserve"> «_</w:t>
      </w:r>
      <w:r>
        <w:rPr>
          <w:b w:val="0"/>
        </w:rPr>
        <w:t>_</w:t>
      </w:r>
      <w:r w:rsidR="00B02084">
        <w:rPr>
          <w:b w:val="0"/>
        </w:rPr>
        <w:t>»________2022</w:t>
      </w:r>
      <w:r w:rsidR="00537F48" w:rsidRPr="00EC4F62">
        <w:rPr>
          <w:b w:val="0"/>
          <w:color w:val="FF0000"/>
        </w:rPr>
        <w:t xml:space="preserve"> </w:t>
      </w:r>
      <w:r w:rsidR="00537F48" w:rsidRPr="00EC4F62">
        <w:rPr>
          <w:b w:val="0"/>
        </w:rPr>
        <w:t xml:space="preserve">года </w:t>
      </w:r>
      <w:r w:rsidR="00537F48" w:rsidRPr="00EC4F62">
        <w:rPr>
          <w:b w:val="0"/>
          <w:color w:val="FF0000"/>
        </w:rPr>
        <w:t xml:space="preserve">                                                                          </w:t>
      </w:r>
      <w:r w:rsidR="00B02084">
        <w:rPr>
          <w:b w:val="0"/>
        </w:rPr>
        <w:tab/>
        <w:t xml:space="preserve">     </w:t>
      </w:r>
      <w:r w:rsidR="00537F48" w:rsidRPr="00EC4F62">
        <w:rPr>
          <w:b w:val="0"/>
          <w:color w:val="FF0000"/>
        </w:rPr>
        <w:t xml:space="preserve"> </w:t>
      </w:r>
      <w:r w:rsidR="00537F48" w:rsidRPr="00EC4F62">
        <w:rPr>
          <w:b w:val="0"/>
        </w:rPr>
        <w:t xml:space="preserve">№ </w:t>
      </w:r>
      <w:r w:rsidR="00B02084">
        <w:rPr>
          <w:b w:val="0"/>
        </w:rPr>
        <w:t>____</w:t>
      </w:r>
    </w:p>
    <w:p w:rsidR="00537F48" w:rsidRPr="00EC4F62" w:rsidRDefault="000A078A" w:rsidP="00537F48">
      <w:pPr>
        <w:pStyle w:val="ConsPlusTitle"/>
        <w:widowControl/>
        <w:rPr>
          <w:b w:val="0"/>
        </w:rPr>
      </w:pPr>
      <w:proofErr w:type="spellStart"/>
      <w:proofErr w:type="gramStart"/>
      <w:r w:rsidRPr="00EC4F62">
        <w:rPr>
          <w:b w:val="0"/>
        </w:rPr>
        <w:t>пгт</w:t>
      </w:r>
      <w:proofErr w:type="spellEnd"/>
      <w:proofErr w:type="gramEnd"/>
      <w:r w:rsidRPr="00EC4F62">
        <w:rPr>
          <w:b w:val="0"/>
        </w:rPr>
        <w:t>. Мортка</w:t>
      </w:r>
    </w:p>
    <w:p w:rsidR="00537F48" w:rsidRDefault="00537F48" w:rsidP="00537F48">
      <w:pPr>
        <w:pStyle w:val="ConsPlusTitle"/>
        <w:widowControl/>
      </w:pPr>
    </w:p>
    <w:p w:rsidR="00B02084" w:rsidRDefault="00B02084" w:rsidP="00547881"/>
    <w:p w:rsidR="00547881" w:rsidRDefault="00547881" w:rsidP="00547881">
      <w:r>
        <w:t xml:space="preserve">О </w:t>
      </w:r>
      <w:r w:rsidRPr="00D3403A">
        <w:t>внесении изменений в постановление</w:t>
      </w:r>
    </w:p>
    <w:p w:rsidR="00547881" w:rsidRDefault="00547881" w:rsidP="00547881">
      <w:r w:rsidRPr="00D3403A">
        <w:t xml:space="preserve"> </w:t>
      </w:r>
      <w:proofErr w:type="gramStart"/>
      <w:r w:rsidRPr="00D3403A">
        <w:t>администрации</w:t>
      </w:r>
      <w:proofErr w:type="gramEnd"/>
      <w:r w:rsidRPr="00D3403A">
        <w:t xml:space="preserve"> г</w:t>
      </w:r>
      <w:r>
        <w:t xml:space="preserve">ородского поселения Мортка </w:t>
      </w:r>
    </w:p>
    <w:p w:rsidR="00B02084" w:rsidRDefault="00547881" w:rsidP="00A30CBB">
      <w:proofErr w:type="gramStart"/>
      <w:r>
        <w:t>от</w:t>
      </w:r>
      <w:proofErr w:type="gramEnd"/>
      <w:r>
        <w:t xml:space="preserve"> </w:t>
      </w:r>
      <w:r w:rsidR="006F12A1">
        <w:t>2</w:t>
      </w:r>
      <w:r w:rsidR="00D47877">
        <w:t>4</w:t>
      </w:r>
      <w:r>
        <w:t xml:space="preserve"> марта 2016 года № </w:t>
      </w:r>
      <w:r w:rsidR="00A30CBB">
        <w:t>59</w:t>
      </w:r>
      <w:r w:rsidR="00B02084">
        <w:t xml:space="preserve"> </w:t>
      </w:r>
    </w:p>
    <w:p w:rsidR="00A30CBB" w:rsidRPr="00110B2C" w:rsidRDefault="00A30CBB" w:rsidP="00A30CBB">
      <w:r w:rsidRPr="00110B2C">
        <w:t xml:space="preserve">Об утверждении административного </w:t>
      </w:r>
    </w:p>
    <w:p w:rsidR="00A30CBB" w:rsidRPr="00110B2C" w:rsidRDefault="00A30CBB" w:rsidP="00A30CBB">
      <w:proofErr w:type="gramStart"/>
      <w:r w:rsidRPr="00110B2C">
        <w:t>регламента</w:t>
      </w:r>
      <w:proofErr w:type="gramEnd"/>
      <w:r w:rsidRPr="00110B2C">
        <w:t xml:space="preserve"> предоставления муниципальной услуги </w:t>
      </w:r>
    </w:p>
    <w:p w:rsidR="00A30CBB" w:rsidRPr="00110B2C" w:rsidRDefault="00A30CBB" w:rsidP="00A30CBB">
      <w:r w:rsidRPr="00110B2C">
        <w:t>«Выдача копий архивных документов,</w:t>
      </w:r>
    </w:p>
    <w:p w:rsidR="00A30CBB" w:rsidRPr="00110B2C" w:rsidRDefault="00A30CBB" w:rsidP="00A30CBB">
      <w:proofErr w:type="gramStart"/>
      <w:r w:rsidRPr="00110B2C">
        <w:t>подтверждающих</w:t>
      </w:r>
      <w:proofErr w:type="gramEnd"/>
      <w:r w:rsidRPr="00110B2C">
        <w:t xml:space="preserve"> право на владение землей»</w:t>
      </w:r>
    </w:p>
    <w:p w:rsidR="006F12A1" w:rsidRPr="00F036B6" w:rsidRDefault="006F12A1" w:rsidP="00A30CBB"/>
    <w:p w:rsidR="00537F48" w:rsidRPr="00EC4F62" w:rsidRDefault="00537F48" w:rsidP="006F12A1">
      <w:pPr>
        <w:pStyle w:val="ConsPlusTitle"/>
        <w:widowControl/>
      </w:pPr>
    </w:p>
    <w:p w:rsidR="00E514E1" w:rsidRPr="00E514E1" w:rsidRDefault="00E514E1" w:rsidP="00E514E1">
      <w:pPr>
        <w:widowControl w:val="0"/>
        <w:suppressAutoHyphens w:val="0"/>
        <w:ind w:firstLine="708"/>
        <w:jc w:val="both"/>
        <w:rPr>
          <w:snapToGrid w:val="0"/>
          <w:lang w:eastAsia="ru-RU"/>
        </w:rPr>
      </w:pPr>
      <w:r w:rsidRPr="00E514E1">
        <w:rPr>
          <w:snapToGrid w:val="0"/>
          <w:lang w:eastAsia="ru-RU"/>
        </w:rPr>
        <w:t xml:space="preserve">В соответствии с Федеральным законом </w:t>
      </w:r>
      <w:r w:rsidRPr="00E514E1">
        <w:rPr>
          <w:rFonts w:eastAsia="Calibri"/>
          <w:lang w:eastAsia="ru-RU"/>
        </w:rPr>
        <w:t>от 30 декабря 2020</w:t>
      </w:r>
      <w:r w:rsidRPr="00E514E1">
        <w:rPr>
          <w:iCs/>
          <w:lang w:eastAsia="ru-RU"/>
        </w:rPr>
        <w:t xml:space="preserve"> года</w:t>
      </w:r>
      <w:r w:rsidRPr="00E514E1">
        <w:rPr>
          <w:iCs/>
          <w:lang w:eastAsia="ru-RU"/>
        </w:rPr>
        <w:br/>
      </w:r>
      <w:hyperlink r:id="rId8" w:history="1">
        <w:r w:rsidRPr="00E514E1">
          <w:rPr>
            <w:iCs/>
            <w:lang w:eastAsia="ru-RU"/>
          </w:rPr>
          <w:t>№ 509-ФЗ</w:t>
        </w:r>
      </w:hyperlink>
      <w:r w:rsidRPr="00E514E1">
        <w:rPr>
          <w:iCs/>
          <w:lang w:eastAsia="ru-RU"/>
        </w:rPr>
        <w:t xml:space="preserve"> «</w:t>
      </w:r>
      <w:r w:rsidRPr="00E514E1">
        <w:rPr>
          <w:lang w:eastAsia="ru-RU"/>
        </w:rPr>
        <w:t>О внесении изменений в отдельные законодательные акты Российской Федерации</w:t>
      </w:r>
      <w:r w:rsidRPr="00E514E1">
        <w:rPr>
          <w:iCs/>
          <w:lang w:eastAsia="ru-RU"/>
        </w:rPr>
        <w:t>»</w:t>
      </w:r>
      <w:r w:rsidRPr="00E514E1">
        <w:rPr>
          <w:snapToGrid w:val="0"/>
          <w:lang w:eastAsia="ru-RU"/>
        </w:rPr>
        <w:t>, п</w:t>
      </w:r>
      <w:r w:rsidRPr="00E514E1">
        <w:rPr>
          <w:color w:val="000000"/>
          <w:shd w:val="clear" w:color="auto" w:fill="FFFFFF"/>
          <w:lang w:eastAsia="ru-RU"/>
        </w:rPr>
        <w:t>остановлением Правительства Российской Федерации от 18 сентября                  2021 года №  1574 «</w:t>
      </w:r>
      <w:r w:rsidRPr="00E514E1">
        <w:rPr>
          <w:bCs/>
          <w:lang w:eastAsia="ru-RU"/>
        </w:rPr>
        <w:t>О внесении изменений в требования к предоставлению в электронной форме государственных и муниципальных услуг»</w:t>
      </w:r>
      <w:r w:rsidRPr="00E514E1">
        <w:rPr>
          <w:snapToGrid w:val="0"/>
          <w:lang w:eastAsia="ru-RU"/>
        </w:rPr>
        <w:t xml:space="preserve">, администрация городского поселения Мортка постановляет: </w:t>
      </w:r>
    </w:p>
    <w:p w:rsidR="00B02084" w:rsidRDefault="006F12A1" w:rsidP="00B02084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B454F2">
        <w:t>Внести в постановление администрации городского поселения Мортка от 24 марта 2016 года № 59 «</w:t>
      </w:r>
      <w:r w:rsidR="00B454F2">
        <w:rPr>
          <w:b/>
        </w:rPr>
        <w:t>«</w:t>
      </w:r>
      <w:r w:rsidR="00B454F2" w:rsidRPr="00151345">
        <w:rPr>
          <w:bCs/>
          <w:lang w:eastAsia="ru-RU"/>
        </w:rPr>
        <w:t>Об утверждении административного регламента</w:t>
      </w:r>
      <w:r w:rsidR="00B454F2">
        <w:rPr>
          <w:bCs/>
          <w:lang w:eastAsia="ru-RU"/>
        </w:rPr>
        <w:t xml:space="preserve"> </w:t>
      </w:r>
      <w:r w:rsidR="00B454F2" w:rsidRPr="00151345">
        <w:rPr>
          <w:bCs/>
          <w:lang w:eastAsia="ru-RU"/>
        </w:rPr>
        <w:t>по предоставлению муниципальной услуги «</w:t>
      </w:r>
      <w:r w:rsidR="00B454F2">
        <w:rPr>
          <w:bCs/>
          <w:lang w:eastAsia="ru-RU"/>
        </w:rPr>
        <w:t>Выдача копий архивных документов, подтверждающих право на владение землей</w:t>
      </w:r>
      <w:r w:rsidR="00B454F2" w:rsidRPr="00151345">
        <w:rPr>
          <w:bCs/>
          <w:lang w:eastAsia="ru-RU"/>
        </w:rPr>
        <w:t>»</w:t>
      </w:r>
      <w:r w:rsidR="00B454F2">
        <w:rPr>
          <w:bCs/>
          <w:lang w:eastAsia="ru-RU"/>
        </w:rPr>
        <w:t xml:space="preserve"> </w:t>
      </w:r>
      <w:r w:rsidR="00B454F2">
        <w:t>следующие изменения:</w:t>
      </w:r>
    </w:p>
    <w:p w:rsidR="00E514E1" w:rsidRPr="00E514E1" w:rsidRDefault="00E514E1" w:rsidP="00E514E1">
      <w:pPr>
        <w:suppressAutoHyphens w:val="0"/>
        <w:ind w:firstLine="480"/>
        <w:jc w:val="both"/>
        <w:rPr>
          <w:lang w:eastAsia="ru-RU"/>
        </w:rPr>
      </w:pPr>
      <w:r>
        <w:rPr>
          <w:lang w:eastAsia="ru-RU"/>
        </w:rPr>
        <w:t>1.1.</w:t>
      </w:r>
      <w:r w:rsidRPr="00E514E1">
        <w:rPr>
          <w:lang w:eastAsia="ru-RU"/>
        </w:rPr>
        <w:t xml:space="preserve"> Раздел </w:t>
      </w:r>
      <w:r w:rsidRPr="00E514E1">
        <w:rPr>
          <w:lang w:val="en-US" w:eastAsia="ru-RU"/>
        </w:rPr>
        <w:t>III</w:t>
      </w:r>
      <w:r w:rsidRPr="00E514E1">
        <w:rPr>
          <w:lang w:eastAsia="ru-RU"/>
        </w:rPr>
        <w:t xml:space="preserve"> изложить в новой редакции:</w:t>
      </w:r>
    </w:p>
    <w:p w:rsidR="00E514E1" w:rsidRDefault="00E514E1" w:rsidP="00E514E1">
      <w:pPr>
        <w:suppressAutoHyphens w:val="0"/>
        <w:ind w:firstLine="480"/>
        <w:jc w:val="both"/>
        <w:rPr>
          <w:lang w:eastAsia="ru-RU"/>
        </w:rPr>
      </w:pPr>
      <w:r w:rsidRPr="00E514E1">
        <w:rPr>
          <w:lang w:eastAsia="ru-RU"/>
        </w:rPr>
        <w:t>«</w:t>
      </w:r>
      <w:r w:rsidRPr="00E514E1">
        <w:rPr>
          <w:lang w:val="en-US" w:eastAsia="ru-RU"/>
        </w:rPr>
        <w:t>III</w:t>
      </w:r>
      <w:r w:rsidRPr="00E514E1">
        <w:rPr>
          <w:lang w:eastAsia="ru-RU"/>
        </w:rPr>
        <w:t xml:space="preserve"> </w:t>
      </w:r>
      <w:r>
        <w:rPr>
          <w:rFonts w:eastAsiaTheme="minorEastAsia"/>
          <w:lang w:eastAsia="ru-RU"/>
        </w:rPr>
        <w:t>С</w:t>
      </w:r>
      <w:r w:rsidRPr="00E514E1">
        <w:rPr>
          <w:rFonts w:eastAsiaTheme="minorEastAsia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обратились;».</w:t>
      </w:r>
    </w:p>
    <w:p w:rsidR="00B454F2" w:rsidRPr="004C6B2B" w:rsidRDefault="00B02084" w:rsidP="00B02084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B454F2" w:rsidRPr="004C6B2B">
        <w:t>Обнародовать настоящее постановление в соответствии с решением Совета депутатов городского поселени</w:t>
      </w:r>
      <w:r w:rsidR="00E514E1">
        <w:t xml:space="preserve">я Мортка от 31 марта 2009 года </w:t>
      </w:r>
      <w:r w:rsidR="00B454F2" w:rsidRPr="004C6B2B">
        <w:t xml:space="preserve">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B454F2" w:rsidRPr="004C6B2B" w:rsidRDefault="00B02084" w:rsidP="00B02084">
      <w:pPr>
        <w:shd w:val="clear" w:color="auto" w:fill="FFFFFF"/>
        <w:tabs>
          <w:tab w:val="left" w:pos="993"/>
        </w:tabs>
        <w:suppressAutoHyphens w:val="0"/>
        <w:ind w:right="57"/>
        <w:jc w:val="both"/>
      </w:pPr>
      <w:r>
        <w:t xml:space="preserve">           3. </w:t>
      </w:r>
      <w:r w:rsidR="00B454F2" w:rsidRPr="004C6B2B">
        <w:t>Настоящее постановление вступает в силу после его </w:t>
      </w:r>
      <w:hyperlink r:id="rId9" w:anchor="/document/30824111/entry/0" w:history="1">
        <w:r w:rsidR="00B454F2" w:rsidRPr="004C6B2B">
          <w:t>официального</w:t>
        </w:r>
        <w:r w:rsidR="00B454F2">
          <w:t xml:space="preserve"> </w:t>
        </w:r>
        <w:r w:rsidR="00B454F2" w:rsidRPr="004C6B2B">
          <w:t>о</w:t>
        </w:r>
      </w:hyperlink>
      <w:r w:rsidR="00B454F2" w:rsidRPr="004C6B2B">
        <w:t>бнародования.</w:t>
      </w:r>
    </w:p>
    <w:p w:rsidR="00B454F2" w:rsidRDefault="00B02084" w:rsidP="00B02084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>
        <w:t xml:space="preserve">           4. </w:t>
      </w:r>
      <w:r w:rsidR="00B454F2" w:rsidRPr="004C6B2B">
        <w:t>Контроль за выполнением постановления возложить на заместителя главы городского поселения Мортка.</w:t>
      </w:r>
    </w:p>
    <w:p w:rsidR="00EC4F62" w:rsidRPr="00EC4F62" w:rsidRDefault="00EC4F62" w:rsidP="00E514E1">
      <w:pPr>
        <w:tabs>
          <w:tab w:val="left" w:pos="0"/>
        </w:tabs>
        <w:suppressAutoHyphens w:val="0"/>
        <w:jc w:val="both"/>
      </w:pPr>
    </w:p>
    <w:p w:rsidR="00365C48" w:rsidRPr="00EC4F62" w:rsidRDefault="00365C48" w:rsidP="00365C48">
      <w:pPr>
        <w:tabs>
          <w:tab w:val="left" w:pos="0"/>
        </w:tabs>
        <w:suppressAutoHyphens w:val="0"/>
        <w:ind w:hanging="76"/>
        <w:jc w:val="both"/>
      </w:pPr>
    </w:p>
    <w:p w:rsidR="00B565A1" w:rsidRPr="00EC4F62" w:rsidRDefault="00320854" w:rsidP="00D65502">
      <w:pPr>
        <w:pStyle w:val="ConsPlusTitle"/>
        <w:widowControl/>
        <w:rPr>
          <w:rFonts w:eastAsia="Times New Roman"/>
          <w:b w:val="0"/>
          <w:bCs w:val="0"/>
        </w:rPr>
      </w:pPr>
      <w:r w:rsidRPr="00EC4F62">
        <w:rPr>
          <w:rFonts w:eastAsia="Times New Roman"/>
          <w:b w:val="0"/>
          <w:bCs w:val="0"/>
        </w:rPr>
        <w:t xml:space="preserve">   </w:t>
      </w:r>
      <w:r w:rsidR="00D47877">
        <w:rPr>
          <w:rFonts w:eastAsia="Times New Roman"/>
          <w:b w:val="0"/>
          <w:bCs w:val="0"/>
        </w:rPr>
        <w:t xml:space="preserve">  </w:t>
      </w:r>
      <w:r w:rsidRPr="00EC4F62">
        <w:rPr>
          <w:rFonts w:eastAsia="Times New Roman"/>
          <w:b w:val="0"/>
          <w:bCs w:val="0"/>
        </w:rPr>
        <w:t xml:space="preserve"> </w:t>
      </w:r>
      <w:r w:rsidR="00B565A1" w:rsidRPr="00EC4F62">
        <w:rPr>
          <w:rFonts w:eastAsia="Times New Roman"/>
          <w:b w:val="0"/>
          <w:bCs w:val="0"/>
        </w:rPr>
        <w:t>Глава городского поселения</w:t>
      </w:r>
      <w:r w:rsidRPr="00EC4F62">
        <w:rPr>
          <w:rFonts w:eastAsia="Times New Roman"/>
          <w:b w:val="0"/>
          <w:bCs w:val="0"/>
        </w:rPr>
        <w:t xml:space="preserve"> Мортка                                                  </w:t>
      </w:r>
      <w:r w:rsidR="00EC4F62">
        <w:rPr>
          <w:rFonts w:eastAsia="Times New Roman"/>
          <w:b w:val="0"/>
          <w:bCs w:val="0"/>
        </w:rPr>
        <w:t xml:space="preserve">       </w:t>
      </w:r>
      <w:r w:rsidR="00E514E1">
        <w:rPr>
          <w:rFonts w:eastAsia="Times New Roman"/>
          <w:b w:val="0"/>
          <w:bCs w:val="0"/>
        </w:rPr>
        <w:t xml:space="preserve"> </w:t>
      </w:r>
      <w:bookmarkStart w:id="0" w:name="_GoBack"/>
      <w:bookmarkEnd w:id="0"/>
      <w:r w:rsidR="00EC4F62">
        <w:rPr>
          <w:rFonts w:eastAsia="Times New Roman"/>
          <w:b w:val="0"/>
          <w:bCs w:val="0"/>
        </w:rPr>
        <w:t xml:space="preserve">  </w:t>
      </w:r>
      <w:r w:rsidR="00D47877">
        <w:rPr>
          <w:rFonts w:eastAsia="Times New Roman"/>
          <w:b w:val="0"/>
          <w:bCs w:val="0"/>
        </w:rPr>
        <w:t xml:space="preserve">  </w:t>
      </w:r>
      <w:r w:rsidR="00EC4F62">
        <w:rPr>
          <w:rFonts w:eastAsia="Times New Roman"/>
          <w:b w:val="0"/>
          <w:bCs w:val="0"/>
        </w:rPr>
        <w:t xml:space="preserve">  </w:t>
      </w:r>
      <w:proofErr w:type="spellStart"/>
      <w:r w:rsidR="006F12A1">
        <w:rPr>
          <w:rFonts w:eastAsia="Times New Roman"/>
          <w:b w:val="0"/>
          <w:bCs w:val="0"/>
        </w:rPr>
        <w:t>А.А.Тагильцев</w:t>
      </w:r>
      <w:proofErr w:type="spellEnd"/>
    </w:p>
    <w:p w:rsidR="00EC4F62" w:rsidRPr="00E514E1" w:rsidRDefault="00B565A1" w:rsidP="00E514E1">
      <w:pPr>
        <w:pStyle w:val="ConsPlusTitle"/>
        <w:widowControl/>
        <w:rPr>
          <w:rFonts w:eastAsia="Times New Roman"/>
          <w:b w:val="0"/>
          <w:bCs w:val="0"/>
        </w:rPr>
      </w:pPr>
      <w:r w:rsidRPr="00EC4F62">
        <w:rPr>
          <w:rFonts w:eastAsia="Times New Roman"/>
          <w:b w:val="0"/>
          <w:bCs w:val="0"/>
        </w:rPr>
        <w:t xml:space="preserve">                                                 </w:t>
      </w:r>
      <w:r w:rsidR="00EE484B" w:rsidRPr="00EC4F62">
        <w:rPr>
          <w:rFonts w:eastAsia="Times New Roman"/>
          <w:b w:val="0"/>
          <w:bCs w:val="0"/>
        </w:rPr>
        <w:t xml:space="preserve">     </w:t>
      </w:r>
      <w:r w:rsidR="00537F48" w:rsidRPr="00EC4F62">
        <w:rPr>
          <w:rFonts w:eastAsia="Times New Roman"/>
          <w:b w:val="0"/>
          <w:bCs w:val="0"/>
        </w:rPr>
        <w:t xml:space="preserve">    </w:t>
      </w:r>
      <w:r w:rsidR="00E514E1">
        <w:rPr>
          <w:rFonts w:eastAsia="Times New Roman"/>
          <w:b w:val="0"/>
          <w:bCs w:val="0"/>
        </w:rPr>
        <w:t xml:space="preserve">                           </w:t>
      </w:r>
    </w:p>
    <w:sectPr w:rsidR="00EC4F62" w:rsidRPr="00E514E1" w:rsidSect="001961AB">
      <w:headerReference w:type="even" r:id="rId10"/>
      <w:headerReference w:type="default" r:id="rId11"/>
      <w:pgSz w:w="11906" w:h="16838"/>
      <w:pgMar w:top="568" w:right="851" w:bottom="113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7C" w:rsidRDefault="0089367C">
      <w:r>
        <w:separator/>
      </w:r>
    </w:p>
  </w:endnote>
  <w:endnote w:type="continuationSeparator" w:id="0">
    <w:p w:rsidR="0089367C" w:rsidRDefault="0089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7C" w:rsidRDefault="0089367C">
      <w:r>
        <w:separator/>
      </w:r>
    </w:p>
  </w:footnote>
  <w:footnote w:type="continuationSeparator" w:id="0">
    <w:p w:rsidR="0089367C" w:rsidRDefault="0089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2B" w:rsidRDefault="00E403FE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232B" w:rsidRDefault="001C232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2B" w:rsidRDefault="00E403FE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514E1">
      <w:rPr>
        <w:rStyle w:val="af9"/>
        <w:noProof/>
      </w:rPr>
      <w:t>2</w:t>
    </w:r>
    <w:r>
      <w:rPr>
        <w:rStyle w:val="af9"/>
      </w:rPr>
      <w:fldChar w:fldCharType="end"/>
    </w:r>
  </w:p>
  <w:p w:rsidR="00431598" w:rsidRDefault="00431598">
    <w:pPr>
      <w:pStyle w:val="af4"/>
      <w:jc w:val="right"/>
    </w:pPr>
  </w:p>
  <w:p w:rsidR="00431598" w:rsidRDefault="0043159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406D19"/>
    <w:multiLevelType w:val="hybridMultilevel"/>
    <w:tmpl w:val="5D8C4A74"/>
    <w:lvl w:ilvl="0" w:tplc="1D5258F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3601B"/>
    <w:multiLevelType w:val="hybridMultilevel"/>
    <w:tmpl w:val="861A211A"/>
    <w:lvl w:ilvl="0" w:tplc="4224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16319"/>
    <w:multiLevelType w:val="hybridMultilevel"/>
    <w:tmpl w:val="5FCEBC2A"/>
    <w:lvl w:ilvl="0" w:tplc="DC08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C27E0D"/>
    <w:multiLevelType w:val="singleLevel"/>
    <w:tmpl w:val="A77EFC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4B97FAA"/>
    <w:multiLevelType w:val="multilevel"/>
    <w:tmpl w:val="FF18CB8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8B224E"/>
    <w:multiLevelType w:val="hybridMultilevel"/>
    <w:tmpl w:val="AAF03B80"/>
    <w:lvl w:ilvl="0" w:tplc="F2A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57BA7"/>
    <w:multiLevelType w:val="multilevel"/>
    <w:tmpl w:val="DE8651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1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330116"/>
    <w:multiLevelType w:val="hybridMultilevel"/>
    <w:tmpl w:val="32ECF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11"/>
  </w:num>
  <w:num w:numId="13">
    <w:abstractNumId w:val="20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15"/>
  </w:num>
  <w:num w:numId="19">
    <w:abstractNumId w:val="1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97"/>
    <w:rsid w:val="00013696"/>
    <w:rsid w:val="00022062"/>
    <w:rsid w:val="00023EAA"/>
    <w:rsid w:val="000533B0"/>
    <w:rsid w:val="000535E9"/>
    <w:rsid w:val="0005778B"/>
    <w:rsid w:val="00062F9A"/>
    <w:rsid w:val="000656A8"/>
    <w:rsid w:val="00065AEB"/>
    <w:rsid w:val="000735AC"/>
    <w:rsid w:val="000854E8"/>
    <w:rsid w:val="000A078A"/>
    <w:rsid w:val="000A79C8"/>
    <w:rsid w:val="000B5D51"/>
    <w:rsid w:val="000D001F"/>
    <w:rsid w:val="000D0869"/>
    <w:rsid w:val="000E2201"/>
    <w:rsid w:val="00106456"/>
    <w:rsid w:val="001171F2"/>
    <w:rsid w:val="0012507D"/>
    <w:rsid w:val="00166DF5"/>
    <w:rsid w:val="001718F6"/>
    <w:rsid w:val="001738B8"/>
    <w:rsid w:val="001961AB"/>
    <w:rsid w:val="001A307B"/>
    <w:rsid w:val="001A4A69"/>
    <w:rsid w:val="001B0518"/>
    <w:rsid w:val="001C232B"/>
    <w:rsid w:val="001C2A59"/>
    <w:rsid w:val="001D46AC"/>
    <w:rsid w:val="001D4EBD"/>
    <w:rsid w:val="001F27E2"/>
    <w:rsid w:val="002519AF"/>
    <w:rsid w:val="00260BBC"/>
    <w:rsid w:val="002644E9"/>
    <w:rsid w:val="002746F6"/>
    <w:rsid w:val="00281DE5"/>
    <w:rsid w:val="0029164B"/>
    <w:rsid w:val="00297DBB"/>
    <w:rsid w:val="002B7116"/>
    <w:rsid w:val="002C20AF"/>
    <w:rsid w:val="002D3967"/>
    <w:rsid w:val="002E104E"/>
    <w:rsid w:val="002E5F30"/>
    <w:rsid w:val="002E6B9A"/>
    <w:rsid w:val="002F257F"/>
    <w:rsid w:val="002F41C3"/>
    <w:rsid w:val="002F59BC"/>
    <w:rsid w:val="00314017"/>
    <w:rsid w:val="00315801"/>
    <w:rsid w:val="00316EB9"/>
    <w:rsid w:val="00320854"/>
    <w:rsid w:val="00365C48"/>
    <w:rsid w:val="00392B0E"/>
    <w:rsid w:val="00393E78"/>
    <w:rsid w:val="003A32B5"/>
    <w:rsid w:val="003C5487"/>
    <w:rsid w:val="003D25B5"/>
    <w:rsid w:val="003E44F8"/>
    <w:rsid w:val="003E7F05"/>
    <w:rsid w:val="004312D7"/>
    <w:rsid w:val="00431598"/>
    <w:rsid w:val="00474D54"/>
    <w:rsid w:val="00491929"/>
    <w:rsid w:val="0049685E"/>
    <w:rsid w:val="004C07FB"/>
    <w:rsid w:val="005165B3"/>
    <w:rsid w:val="00521297"/>
    <w:rsid w:val="00537F48"/>
    <w:rsid w:val="00547881"/>
    <w:rsid w:val="00553DE1"/>
    <w:rsid w:val="00572F48"/>
    <w:rsid w:val="005834BE"/>
    <w:rsid w:val="00592B39"/>
    <w:rsid w:val="005C00E5"/>
    <w:rsid w:val="005C11C1"/>
    <w:rsid w:val="005C565B"/>
    <w:rsid w:val="005D035F"/>
    <w:rsid w:val="005D1124"/>
    <w:rsid w:val="005E3A2A"/>
    <w:rsid w:val="005F02E8"/>
    <w:rsid w:val="00605FEF"/>
    <w:rsid w:val="00637F07"/>
    <w:rsid w:val="00645B9F"/>
    <w:rsid w:val="00650DA3"/>
    <w:rsid w:val="0065109E"/>
    <w:rsid w:val="00675769"/>
    <w:rsid w:val="00680D7A"/>
    <w:rsid w:val="00683444"/>
    <w:rsid w:val="00685B71"/>
    <w:rsid w:val="006A01FE"/>
    <w:rsid w:val="006B19D7"/>
    <w:rsid w:val="006D1F3F"/>
    <w:rsid w:val="006D3D17"/>
    <w:rsid w:val="006E2033"/>
    <w:rsid w:val="006F12A1"/>
    <w:rsid w:val="00720FC4"/>
    <w:rsid w:val="00727EA1"/>
    <w:rsid w:val="0074634C"/>
    <w:rsid w:val="00757CB2"/>
    <w:rsid w:val="00771617"/>
    <w:rsid w:val="00774C2C"/>
    <w:rsid w:val="007C377A"/>
    <w:rsid w:val="007C7DC8"/>
    <w:rsid w:val="007F1A02"/>
    <w:rsid w:val="00807187"/>
    <w:rsid w:val="008429E7"/>
    <w:rsid w:val="00846E01"/>
    <w:rsid w:val="00874966"/>
    <w:rsid w:val="00881D48"/>
    <w:rsid w:val="00891866"/>
    <w:rsid w:val="00891D84"/>
    <w:rsid w:val="0089367C"/>
    <w:rsid w:val="00897D69"/>
    <w:rsid w:val="008A6D15"/>
    <w:rsid w:val="008B6F69"/>
    <w:rsid w:val="008C64C1"/>
    <w:rsid w:val="008F02E6"/>
    <w:rsid w:val="008F3836"/>
    <w:rsid w:val="0091159B"/>
    <w:rsid w:val="009126DC"/>
    <w:rsid w:val="00915A59"/>
    <w:rsid w:val="009307C0"/>
    <w:rsid w:val="00932BE2"/>
    <w:rsid w:val="00934FB0"/>
    <w:rsid w:val="00935529"/>
    <w:rsid w:val="0094212E"/>
    <w:rsid w:val="009451CC"/>
    <w:rsid w:val="0095704A"/>
    <w:rsid w:val="0097282F"/>
    <w:rsid w:val="0098356B"/>
    <w:rsid w:val="00994B78"/>
    <w:rsid w:val="00994DDB"/>
    <w:rsid w:val="009A5B99"/>
    <w:rsid w:val="009B5560"/>
    <w:rsid w:val="009F5A25"/>
    <w:rsid w:val="00A06073"/>
    <w:rsid w:val="00A16605"/>
    <w:rsid w:val="00A2215F"/>
    <w:rsid w:val="00A30CBB"/>
    <w:rsid w:val="00A350FB"/>
    <w:rsid w:val="00A51D41"/>
    <w:rsid w:val="00A52023"/>
    <w:rsid w:val="00A61785"/>
    <w:rsid w:val="00A82565"/>
    <w:rsid w:val="00AA2846"/>
    <w:rsid w:val="00AD0E57"/>
    <w:rsid w:val="00AD54D1"/>
    <w:rsid w:val="00AE46B0"/>
    <w:rsid w:val="00AE4F8E"/>
    <w:rsid w:val="00B02084"/>
    <w:rsid w:val="00B05186"/>
    <w:rsid w:val="00B1460D"/>
    <w:rsid w:val="00B166EF"/>
    <w:rsid w:val="00B36C11"/>
    <w:rsid w:val="00B454F2"/>
    <w:rsid w:val="00B46040"/>
    <w:rsid w:val="00B563FF"/>
    <w:rsid w:val="00B565A1"/>
    <w:rsid w:val="00B65E6E"/>
    <w:rsid w:val="00BA3DD8"/>
    <w:rsid w:val="00BA3E01"/>
    <w:rsid w:val="00BA5FEC"/>
    <w:rsid w:val="00BB7A5D"/>
    <w:rsid w:val="00BE7A65"/>
    <w:rsid w:val="00BF073C"/>
    <w:rsid w:val="00BF1C72"/>
    <w:rsid w:val="00C15BD1"/>
    <w:rsid w:val="00C70419"/>
    <w:rsid w:val="00CA1FD1"/>
    <w:rsid w:val="00CB30A9"/>
    <w:rsid w:val="00CB6F3B"/>
    <w:rsid w:val="00CC6291"/>
    <w:rsid w:val="00CC697D"/>
    <w:rsid w:val="00CF1C2A"/>
    <w:rsid w:val="00D00A27"/>
    <w:rsid w:val="00D109CE"/>
    <w:rsid w:val="00D33141"/>
    <w:rsid w:val="00D47877"/>
    <w:rsid w:val="00D51E23"/>
    <w:rsid w:val="00D5687E"/>
    <w:rsid w:val="00D638CD"/>
    <w:rsid w:val="00D65502"/>
    <w:rsid w:val="00D65C6F"/>
    <w:rsid w:val="00D67464"/>
    <w:rsid w:val="00D81D7A"/>
    <w:rsid w:val="00D95833"/>
    <w:rsid w:val="00DB5A1D"/>
    <w:rsid w:val="00DB61A6"/>
    <w:rsid w:val="00DC3333"/>
    <w:rsid w:val="00DE6D46"/>
    <w:rsid w:val="00E06865"/>
    <w:rsid w:val="00E11645"/>
    <w:rsid w:val="00E403FE"/>
    <w:rsid w:val="00E46AB7"/>
    <w:rsid w:val="00E514E1"/>
    <w:rsid w:val="00E57097"/>
    <w:rsid w:val="00E57313"/>
    <w:rsid w:val="00E655B7"/>
    <w:rsid w:val="00E94D63"/>
    <w:rsid w:val="00EA15F2"/>
    <w:rsid w:val="00EB3B08"/>
    <w:rsid w:val="00EC4F62"/>
    <w:rsid w:val="00ED667C"/>
    <w:rsid w:val="00EE484B"/>
    <w:rsid w:val="00EF1198"/>
    <w:rsid w:val="00EF421B"/>
    <w:rsid w:val="00EF7E23"/>
    <w:rsid w:val="00F0251F"/>
    <w:rsid w:val="00F124DE"/>
    <w:rsid w:val="00F66A65"/>
    <w:rsid w:val="00F67298"/>
    <w:rsid w:val="00F67C36"/>
    <w:rsid w:val="00F86EBC"/>
    <w:rsid w:val="00F9205F"/>
    <w:rsid w:val="00F97D3F"/>
    <w:rsid w:val="00FB083A"/>
    <w:rsid w:val="00FB78E2"/>
    <w:rsid w:val="00FC11D8"/>
    <w:rsid w:val="00FC1BA1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BB6C13-1E78-46AD-A326-591BDC1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C11D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2B71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11D8"/>
  </w:style>
  <w:style w:type="character" w:customStyle="1" w:styleId="WW-Absatz-Standardschriftart">
    <w:name w:val="WW-Absatz-Standardschriftart"/>
    <w:rsid w:val="00FC11D8"/>
  </w:style>
  <w:style w:type="character" w:customStyle="1" w:styleId="WW-Absatz-Standardschriftart1">
    <w:name w:val="WW-Absatz-Standardschriftart1"/>
    <w:rsid w:val="00FC11D8"/>
  </w:style>
  <w:style w:type="character" w:customStyle="1" w:styleId="WW-Absatz-Standardschriftart11">
    <w:name w:val="WW-Absatz-Standardschriftart11"/>
    <w:rsid w:val="00FC11D8"/>
  </w:style>
  <w:style w:type="character" w:customStyle="1" w:styleId="WW-Absatz-Standardschriftart111">
    <w:name w:val="WW-Absatz-Standardschriftart111"/>
    <w:rsid w:val="00FC11D8"/>
  </w:style>
  <w:style w:type="character" w:customStyle="1" w:styleId="WW8Num1z0">
    <w:name w:val="WW8Num1z0"/>
    <w:rsid w:val="00FC11D8"/>
    <w:rPr>
      <w:rFonts w:cs="Times New Roman"/>
    </w:rPr>
  </w:style>
  <w:style w:type="character" w:customStyle="1" w:styleId="WW8Num2z0">
    <w:name w:val="WW8Num2z0"/>
    <w:rsid w:val="00FC11D8"/>
    <w:rPr>
      <w:rFonts w:cs="Times New Roman"/>
    </w:rPr>
  </w:style>
  <w:style w:type="character" w:customStyle="1" w:styleId="WW8Num3z0">
    <w:name w:val="WW8Num3z0"/>
    <w:rsid w:val="00FC11D8"/>
    <w:rPr>
      <w:rFonts w:cs="Times New Roman"/>
    </w:rPr>
  </w:style>
  <w:style w:type="character" w:customStyle="1" w:styleId="WW8Num4z0">
    <w:name w:val="WW8Num4z0"/>
    <w:rsid w:val="00FC11D8"/>
    <w:rPr>
      <w:rFonts w:ascii="Symbol" w:eastAsia="Times New Roman" w:hAnsi="Symbol" w:cs="Times New Roman"/>
    </w:rPr>
  </w:style>
  <w:style w:type="character" w:customStyle="1" w:styleId="WW8Num4z1">
    <w:name w:val="WW8Num4z1"/>
    <w:rsid w:val="00FC11D8"/>
    <w:rPr>
      <w:rFonts w:ascii="Courier New" w:hAnsi="Courier New" w:cs="Courier New"/>
    </w:rPr>
  </w:style>
  <w:style w:type="character" w:customStyle="1" w:styleId="WW8Num4z2">
    <w:name w:val="WW8Num4z2"/>
    <w:rsid w:val="00FC11D8"/>
    <w:rPr>
      <w:rFonts w:ascii="Wingdings" w:hAnsi="Wingdings"/>
    </w:rPr>
  </w:style>
  <w:style w:type="character" w:customStyle="1" w:styleId="WW8Num4z3">
    <w:name w:val="WW8Num4z3"/>
    <w:rsid w:val="00FC11D8"/>
    <w:rPr>
      <w:rFonts w:ascii="Symbol" w:hAnsi="Symbol"/>
    </w:rPr>
  </w:style>
  <w:style w:type="character" w:customStyle="1" w:styleId="WW8Num5z0">
    <w:name w:val="WW8Num5z0"/>
    <w:rsid w:val="00FC11D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C11D8"/>
    <w:rPr>
      <w:rFonts w:cs="Times New Roman"/>
    </w:rPr>
  </w:style>
  <w:style w:type="character" w:customStyle="1" w:styleId="WW8Num6z0">
    <w:name w:val="WW8Num6z0"/>
    <w:rsid w:val="00FC11D8"/>
    <w:rPr>
      <w:rFonts w:cs="Times New Roman"/>
    </w:rPr>
  </w:style>
  <w:style w:type="character" w:customStyle="1" w:styleId="WW8Num7z0">
    <w:name w:val="WW8Num7z0"/>
    <w:rsid w:val="00FC11D8"/>
    <w:rPr>
      <w:rFonts w:ascii="Symbol" w:eastAsia="Times New Roman" w:hAnsi="Symbol" w:cs="Times New Roman"/>
    </w:rPr>
  </w:style>
  <w:style w:type="character" w:customStyle="1" w:styleId="WW8Num7z1">
    <w:name w:val="WW8Num7z1"/>
    <w:rsid w:val="00FC11D8"/>
    <w:rPr>
      <w:rFonts w:ascii="Courier New" w:hAnsi="Courier New" w:cs="Courier New"/>
    </w:rPr>
  </w:style>
  <w:style w:type="character" w:customStyle="1" w:styleId="WW8Num7z2">
    <w:name w:val="WW8Num7z2"/>
    <w:rsid w:val="00FC11D8"/>
    <w:rPr>
      <w:rFonts w:ascii="Wingdings" w:hAnsi="Wingdings"/>
    </w:rPr>
  </w:style>
  <w:style w:type="character" w:customStyle="1" w:styleId="WW8Num7z3">
    <w:name w:val="WW8Num7z3"/>
    <w:rsid w:val="00FC11D8"/>
    <w:rPr>
      <w:rFonts w:ascii="Symbol" w:hAnsi="Symbol"/>
    </w:rPr>
  </w:style>
  <w:style w:type="character" w:customStyle="1" w:styleId="WW8Num8z0">
    <w:name w:val="WW8Num8z0"/>
    <w:rsid w:val="00FC11D8"/>
    <w:rPr>
      <w:rFonts w:cs="Times New Roman"/>
    </w:rPr>
  </w:style>
  <w:style w:type="character" w:customStyle="1" w:styleId="WW8Num9z0">
    <w:name w:val="WW8Num9z0"/>
    <w:rsid w:val="00FC11D8"/>
    <w:rPr>
      <w:rFonts w:cs="Times New Roman"/>
    </w:rPr>
  </w:style>
  <w:style w:type="character" w:customStyle="1" w:styleId="WW8Num10z0">
    <w:name w:val="WW8Num10z0"/>
    <w:rsid w:val="00FC11D8"/>
    <w:rPr>
      <w:rFonts w:cs="Times New Roman"/>
      <w:color w:val="auto"/>
    </w:rPr>
  </w:style>
  <w:style w:type="character" w:customStyle="1" w:styleId="WW8Num10z1">
    <w:name w:val="WW8Num10z1"/>
    <w:rsid w:val="00FC11D8"/>
    <w:rPr>
      <w:rFonts w:cs="Times New Roman"/>
    </w:rPr>
  </w:style>
  <w:style w:type="character" w:customStyle="1" w:styleId="WW8Num11z0">
    <w:name w:val="WW8Num11z0"/>
    <w:rsid w:val="00FC11D8"/>
    <w:rPr>
      <w:b/>
    </w:rPr>
  </w:style>
  <w:style w:type="character" w:customStyle="1" w:styleId="WW8Num13z0">
    <w:name w:val="WW8Num13z0"/>
    <w:rsid w:val="00FC11D8"/>
    <w:rPr>
      <w:rFonts w:ascii="Symbol" w:eastAsia="Times New Roman" w:hAnsi="Symbol" w:cs="Times New Roman"/>
    </w:rPr>
  </w:style>
  <w:style w:type="character" w:customStyle="1" w:styleId="WW8Num13z1">
    <w:name w:val="WW8Num13z1"/>
    <w:rsid w:val="00FC11D8"/>
    <w:rPr>
      <w:rFonts w:ascii="Courier New" w:hAnsi="Courier New" w:cs="Courier New"/>
    </w:rPr>
  </w:style>
  <w:style w:type="character" w:customStyle="1" w:styleId="WW8Num13z2">
    <w:name w:val="WW8Num13z2"/>
    <w:rsid w:val="00FC11D8"/>
    <w:rPr>
      <w:rFonts w:ascii="Wingdings" w:hAnsi="Wingdings"/>
    </w:rPr>
  </w:style>
  <w:style w:type="character" w:customStyle="1" w:styleId="WW8Num13z3">
    <w:name w:val="WW8Num13z3"/>
    <w:rsid w:val="00FC11D8"/>
    <w:rPr>
      <w:rFonts w:ascii="Symbol" w:hAnsi="Symbol"/>
    </w:rPr>
  </w:style>
  <w:style w:type="character" w:customStyle="1" w:styleId="WW8Num14z0">
    <w:name w:val="WW8Num14z0"/>
    <w:rsid w:val="00FC11D8"/>
    <w:rPr>
      <w:rFonts w:cs="Times New Roman"/>
    </w:rPr>
  </w:style>
  <w:style w:type="character" w:customStyle="1" w:styleId="WW8Num15z0">
    <w:name w:val="WW8Num15z0"/>
    <w:rsid w:val="00FC11D8"/>
    <w:rPr>
      <w:rFonts w:cs="Times New Roman"/>
    </w:rPr>
  </w:style>
  <w:style w:type="character" w:customStyle="1" w:styleId="WW8Num16z0">
    <w:name w:val="WW8Num16z0"/>
    <w:rsid w:val="00FC11D8"/>
    <w:rPr>
      <w:rFonts w:cs="Times New Roman"/>
      <w:color w:val="auto"/>
    </w:rPr>
  </w:style>
  <w:style w:type="character" w:customStyle="1" w:styleId="WW8Num16z2">
    <w:name w:val="WW8Num16z2"/>
    <w:rsid w:val="00FC11D8"/>
    <w:rPr>
      <w:rFonts w:cs="Times New Roman"/>
    </w:rPr>
  </w:style>
  <w:style w:type="character" w:customStyle="1" w:styleId="WW8Num17z0">
    <w:name w:val="WW8Num17z0"/>
    <w:rsid w:val="00FC11D8"/>
    <w:rPr>
      <w:rFonts w:cs="Times New Roman"/>
    </w:rPr>
  </w:style>
  <w:style w:type="character" w:customStyle="1" w:styleId="10">
    <w:name w:val="Основной шрифт абзаца1"/>
    <w:rsid w:val="00FC11D8"/>
  </w:style>
  <w:style w:type="character" w:customStyle="1" w:styleId="11">
    <w:name w:val="Заголовок 1 Знак"/>
    <w:rsid w:val="00FC11D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Hyperlink"/>
    <w:rsid w:val="00FC11D8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FC11D8"/>
    <w:rPr>
      <w:rFonts w:cs="Times New Roman"/>
      <w:color w:val="008000"/>
    </w:rPr>
  </w:style>
  <w:style w:type="character" w:customStyle="1" w:styleId="a5">
    <w:name w:val="Не вступил в силу"/>
    <w:rsid w:val="00FC11D8"/>
    <w:rPr>
      <w:rFonts w:cs="Times New Roman"/>
      <w:color w:val="008080"/>
    </w:rPr>
  </w:style>
  <w:style w:type="character" w:customStyle="1" w:styleId="HTML">
    <w:name w:val="Стандартный HTML Знак"/>
    <w:rsid w:val="00FC11D8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rsid w:val="00FC11D8"/>
    <w:rPr>
      <w:rFonts w:cs="Times New Roman"/>
    </w:rPr>
  </w:style>
  <w:style w:type="character" w:customStyle="1" w:styleId="a6">
    <w:name w:val="Основной текст Знак"/>
    <w:rsid w:val="00FC11D8"/>
    <w:rPr>
      <w:rFonts w:cs="Times New Roman"/>
      <w:sz w:val="28"/>
      <w:szCs w:val="28"/>
      <w:lang w:val="ru-RU" w:eastAsia="ar-SA" w:bidi="ar-SA"/>
    </w:rPr>
  </w:style>
  <w:style w:type="character" w:customStyle="1" w:styleId="3">
    <w:name w:val="Основной текст с отступом 3 Знак"/>
    <w:rsid w:val="00FC11D8"/>
    <w:rPr>
      <w:rFonts w:ascii="Calibri" w:hAnsi="Calibri" w:cs="Times New Roman"/>
      <w:sz w:val="16"/>
      <w:szCs w:val="16"/>
      <w:lang w:eastAsia="ar-SA" w:bidi="ar-SA"/>
    </w:rPr>
  </w:style>
  <w:style w:type="character" w:customStyle="1" w:styleId="a7">
    <w:name w:val="Верхний колонтитул Знак"/>
    <w:rsid w:val="00FC11D8"/>
    <w:rPr>
      <w:sz w:val="24"/>
      <w:szCs w:val="24"/>
    </w:rPr>
  </w:style>
  <w:style w:type="character" w:customStyle="1" w:styleId="a8">
    <w:name w:val="Нижний колонтитул Знак"/>
    <w:rsid w:val="00FC11D8"/>
    <w:rPr>
      <w:sz w:val="24"/>
      <w:szCs w:val="24"/>
    </w:rPr>
  </w:style>
  <w:style w:type="character" w:customStyle="1" w:styleId="a9">
    <w:name w:val="Текст концевой сноски Знак"/>
    <w:basedOn w:val="10"/>
    <w:rsid w:val="00FC11D8"/>
  </w:style>
  <w:style w:type="character" w:customStyle="1" w:styleId="aa">
    <w:name w:val="Символы концевой сноски"/>
    <w:rsid w:val="00FC11D8"/>
    <w:rPr>
      <w:vertAlign w:val="superscript"/>
    </w:rPr>
  </w:style>
  <w:style w:type="character" w:customStyle="1" w:styleId="T10">
    <w:name w:val="T10"/>
    <w:rsid w:val="00FC11D8"/>
    <w:rPr>
      <w:sz w:val="26"/>
    </w:rPr>
  </w:style>
  <w:style w:type="character" w:customStyle="1" w:styleId="T11">
    <w:name w:val="T11"/>
    <w:rsid w:val="00FC11D8"/>
    <w:rPr>
      <w:sz w:val="26"/>
    </w:rPr>
  </w:style>
  <w:style w:type="character" w:customStyle="1" w:styleId="ab">
    <w:name w:val="Символ нумерации"/>
    <w:rsid w:val="00FC11D8"/>
  </w:style>
  <w:style w:type="character" w:customStyle="1" w:styleId="T7">
    <w:name w:val="T7"/>
    <w:rsid w:val="00FC11D8"/>
    <w:rPr>
      <w:sz w:val="28"/>
    </w:rPr>
  </w:style>
  <w:style w:type="paragraph" w:customStyle="1" w:styleId="ac">
    <w:name w:val="Заголовок"/>
    <w:basedOn w:val="a"/>
    <w:next w:val="ad"/>
    <w:rsid w:val="00FC11D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FC11D8"/>
    <w:pPr>
      <w:jc w:val="both"/>
    </w:pPr>
    <w:rPr>
      <w:sz w:val="28"/>
      <w:szCs w:val="28"/>
    </w:rPr>
  </w:style>
  <w:style w:type="paragraph" w:styleId="ae">
    <w:name w:val="List"/>
    <w:basedOn w:val="ad"/>
    <w:rsid w:val="00FC11D8"/>
    <w:rPr>
      <w:rFonts w:ascii="Arial" w:hAnsi="Arial" w:cs="Mangal"/>
    </w:rPr>
  </w:style>
  <w:style w:type="paragraph" w:customStyle="1" w:styleId="12">
    <w:name w:val="Название1"/>
    <w:basedOn w:val="a"/>
    <w:rsid w:val="00FC11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C11D8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FC11D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Заголовок статьи"/>
    <w:basedOn w:val="a"/>
    <w:next w:val="a"/>
    <w:rsid w:val="00FC11D8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rsid w:val="00FC11D8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/>
    </w:rPr>
  </w:style>
  <w:style w:type="paragraph" w:customStyle="1" w:styleId="af1">
    <w:name w:val="Прижатый влево"/>
    <w:basedOn w:val="a"/>
    <w:next w:val="a"/>
    <w:rsid w:val="00FC11D8"/>
    <w:pPr>
      <w:autoSpaceDE w:val="0"/>
    </w:pPr>
    <w:rPr>
      <w:rFonts w:ascii="Arial" w:hAnsi="Arial"/>
    </w:rPr>
  </w:style>
  <w:style w:type="paragraph" w:customStyle="1" w:styleId="af2">
    <w:name w:val="Комментарий"/>
    <w:basedOn w:val="a"/>
    <w:next w:val="a"/>
    <w:rsid w:val="00FC11D8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styleId="af3">
    <w:name w:val="Normal (Web)"/>
    <w:basedOn w:val="a"/>
    <w:rsid w:val="00FC11D8"/>
    <w:pPr>
      <w:spacing w:before="280" w:after="280"/>
    </w:pPr>
  </w:style>
  <w:style w:type="paragraph" w:customStyle="1" w:styleId="14">
    <w:name w:val="Без интервала1"/>
    <w:rsid w:val="00FC11D8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styleId="HTML0">
    <w:name w:val="HTML Preformatted"/>
    <w:basedOn w:val="a"/>
    <w:rsid w:val="00FC11D8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FC11D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styleId="af4">
    <w:name w:val="header"/>
    <w:basedOn w:val="a"/>
    <w:rsid w:val="00FC11D8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FC11D8"/>
    <w:pPr>
      <w:tabs>
        <w:tab w:val="center" w:pos="4677"/>
        <w:tab w:val="right" w:pos="9355"/>
      </w:tabs>
    </w:pPr>
  </w:style>
  <w:style w:type="paragraph" w:styleId="af6">
    <w:name w:val="endnote text"/>
    <w:basedOn w:val="a"/>
    <w:rsid w:val="00FC11D8"/>
    <w:rPr>
      <w:sz w:val="20"/>
      <w:szCs w:val="20"/>
    </w:rPr>
  </w:style>
  <w:style w:type="paragraph" w:customStyle="1" w:styleId="af7">
    <w:name w:val="Содержимое таблицы"/>
    <w:basedOn w:val="a"/>
    <w:rsid w:val="00FC11D8"/>
    <w:pPr>
      <w:suppressLineNumbers/>
    </w:pPr>
  </w:style>
  <w:style w:type="paragraph" w:customStyle="1" w:styleId="af8">
    <w:name w:val="Заголовок таблицы"/>
    <w:basedOn w:val="af7"/>
    <w:rsid w:val="00FC11D8"/>
    <w:pPr>
      <w:jc w:val="center"/>
    </w:pPr>
    <w:rPr>
      <w:b/>
      <w:bCs/>
    </w:rPr>
  </w:style>
  <w:style w:type="paragraph" w:customStyle="1" w:styleId="default-paragraph-style">
    <w:name w:val="default-paragraph-style"/>
    <w:rsid w:val="00FC11D8"/>
    <w:pPr>
      <w:widowControl w:val="0"/>
      <w:suppressAutoHyphens/>
    </w:pPr>
    <w:rPr>
      <w:rFonts w:ascii="Arial" w:eastAsia="Arial Unicode MS" w:hAnsi="Arial" w:cs="Mangal"/>
      <w:lang w:eastAsia="ar-SA"/>
    </w:rPr>
  </w:style>
  <w:style w:type="paragraph" w:customStyle="1" w:styleId="Standard">
    <w:name w:val="Standard"/>
    <w:basedOn w:val="default-paragraph-style"/>
    <w:rsid w:val="00FC11D8"/>
    <w:pPr>
      <w:widowControl/>
    </w:pPr>
    <w:rPr>
      <w:rFonts w:ascii="Times New Roman" w:eastAsia="Times New Roman" w:hAnsi="Times New Roman" w:cs="Times New Roman"/>
      <w:sz w:val="24"/>
    </w:rPr>
  </w:style>
  <w:style w:type="paragraph" w:customStyle="1" w:styleId="P27">
    <w:name w:val="P27"/>
    <w:basedOn w:val="Standard"/>
    <w:rsid w:val="00FC11D8"/>
    <w:pPr>
      <w:widowControl w:val="0"/>
      <w:shd w:val="clear" w:color="auto" w:fill="FFFFFF"/>
      <w:autoSpaceDE w:val="0"/>
      <w:ind w:firstLine="360"/>
      <w:jc w:val="both"/>
    </w:pPr>
  </w:style>
  <w:style w:type="paragraph" w:customStyle="1" w:styleId="P25">
    <w:name w:val="P25"/>
    <w:basedOn w:val="Standard"/>
    <w:rsid w:val="00FC11D8"/>
    <w:pPr>
      <w:widowControl w:val="0"/>
      <w:shd w:val="clear" w:color="auto" w:fill="FFFFFF"/>
      <w:autoSpaceDE w:val="0"/>
      <w:ind w:firstLine="360"/>
      <w:jc w:val="both"/>
    </w:pPr>
    <w:rPr>
      <w:sz w:val="26"/>
    </w:rPr>
  </w:style>
  <w:style w:type="paragraph" w:customStyle="1" w:styleId="P5">
    <w:name w:val="P5"/>
    <w:basedOn w:val="Standard"/>
    <w:rsid w:val="00FC11D8"/>
    <w:pPr>
      <w:widowControl w:val="0"/>
      <w:shd w:val="clear" w:color="auto" w:fill="FFFFFF"/>
      <w:autoSpaceDE w:val="0"/>
      <w:jc w:val="both"/>
    </w:pPr>
    <w:rPr>
      <w:sz w:val="28"/>
    </w:rPr>
  </w:style>
  <w:style w:type="character" w:styleId="af9">
    <w:name w:val="page number"/>
    <w:basedOn w:val="a0"/>
    <w:rsid w:val="001C232B"/>
  </w:style>
  <w:style w:type="paragraph" w:styleId="afa">
    <w:name w:val="Balloon Text"/>
    <w:basedOn w:val="a"/>
    <w:semiHidden/>
    <w:rsid w:val="001D4EBD"/>
    <w:rPr>
      <w:rFonts w:ascii="Tahoma" w:hAnsi="Tahoma" w:cs="Tahoma"/>
      <w:sz w:val="16"/>
      <w:szCs w:val="16"/>
    </w:rPr>
  </w:style>
  <w:style w:type="character" w:styleId="afb">
    <w:name w:val="Emphasis"/>
    <w:qFormat/>
    <w:rsid w:val="00B565A1"/>
    <w:rPr>
      <w:rFonts w:cs="Times New Roman"/>
      <w:i/>
      <w:iCs/>
    </w:rPr>
  </w:style>
  <w:style w:type="paragraph" w:customStyle="1" w:styleId="ConsPlusNormal">
    <w:name w:val="ConsPlusNormal"/>
    <w:rsid w:val="00EF421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553DE1"/>
    <w:pPr>
      <w:widowControl w:val="0"/>
      <w:shd w:val="clear" w:color="auto" w:fill="FFFFFF"/>
      <w:suppressAutoHyphens w:val="0"/>
      <w:autoSpaceDE w:val="0"/>
      <w:autoSpaceDN w:val="0"/>
      <w:adjustRightInd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3DE1"/>
    <w:rPr>
      <w:sz w:val="28"/>
      <w:szCs w:val="24"/>
      <w:shd w:val="clear" w:color="auto" w:fill="FFFFFF"/>
    </w:rPr>
  </w:style>
  <w:style w:type="paragraph" w:styleId="afc">
    <w:name w:val="List Paragraph"/>
    <w:basedOn w:val="a"/>
    <w:uiPriority w:val="34"/>
    <w:qFormat/>
    <w:rsid w:val="002C20AF"/>
    <w:pPr>
      <w:ind w:left="720"/>
      <w:contextualSpacing/>
    </w:pPr>
  </w:style>
  <w:style w:type="paragraph" w:customStyle="1" w:styleId="s1">
    <w:name w:val="s_1"/>
    <w:basedOn w:val="a"/>
    <w:rsid w:val="002C20A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9EE7-61DA-4CA4-A6F0-0803441D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ГП Междуреченский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cp:lastModifiedBy>User</cp:lastModifiedBy>
  <cp:revision>4</cp:revision>
  <cp:lastPrinted>2022-04-26T11:09:00Z</cp:lastPrinted>
  <dcterms:created xsi:type="dcterms:W3CDTF">2022-04-26T10:44:00Z</dcterms:created>
  <dcterms:modified xsi:type="dcterms:W3CDTF">2022-04-26T11:10:00Z</dcterms:modified>
</cp:coreProperties>
</file>